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D9" w:rsidRPr="00121762" w:rsidRDefault="005D71D9" w:rsidP="004D618B">
      <w:pPr>
        <w:jc w:val="right"/>
        <w:rPr>
          <w:rFonts w:cs="Arial"/>
          <w:sz w:val="22"/>
        </w:rPr>
      </w:pPr>
      <w:r w:rsidRPr="00121762">
        <w:rPr>
          <w:rFonts w:ascii="Calibri" w:hAnsi="Calibri"/>
          <w:b/>
          <w:sz w:val="28"/>
          <w:szCs w:val="32"/>
        </w:rPr>
        <w:tab/>
      </w:r>
      <w:r w:rsidRPr="00121762">
        <w:rPr>
          <w:rFonts w:ascii="Calibri" w:hAnsi="Calibri"/>
          <w:b/>
          <w:sz w:val="28"/>
          <w:szCs w:val="32"/>
        </w:rPr>
        <w:tab/>
      </w:r>
      <w:r w:rsidRPr="00121762">
        <w:rPr>
          <w:rFonts w:ascii="Calibri" w:hAnsi="Calibri"/>
          <w:b/>
          <w:sz w:val="28"/>
          <w:szCs w:val="32"/>
        </w:rPr>
        <w:tab/>
      </w:r>
      <w:r w:rsidR="00121762" w:rsidRPr="00121762">
        <w:rPr>
          <w:rFonts w:ascii="Calibri" w:hAnsi="Calibri"/>
          <w:b/>
          <w:sz w:val="28"/>
          <w:szCs w:val="32"/>
        </w:rPr>
        <w:tab/>
      </w:r>
      <w:r w:rsidR="00121762" w:rsidRPr="00121762">
        <w:rPr>
          <w:rFonts w:ascii="Calibri" w:hAnsi="Calibri"/>
          <w:b/>
          <w:sz w:val="28"/>
          <w:szCs w:val="32"/>
        </w:rPr>
        <w:tab/>
      </w:r>
      <w:r w:rsidR="00F732AC">
        <w:rPr>
          <w:rFonts w:ascii="Calibri" w:hAnsi="Calibri"/>
          <w:b/>
          <w:sz w:val="28"/>
          <w:szCs w:val="32"/>
        </w:rPr>
        <w:t xml:space="preserve">        </w:t>
      </w:r>
      <w:r w:rsidR="00D63DF1">
        <w:rPr>
          <w:rFonts w:cs="Arial"/>
          <w:sz w:val="22"/>
        </w:rPr>
        <w:t xml:space="preserve">Tisková </w:t>
      </w:r>
      <w:r w:rsidR="00BD63A4">
        <w:rPr>
          <w:rFonts w:cs="Arial"/>
          <w:sz w:val="22"/>
        </w:rPr>
        <w:t>zpráva</w:t>
      </w:r>
    </w:p>
    <w:p w:rsidR="00861C8C" w:rsidRDefault="00861C8C" w:rsidP="001162B8">
      <w:pPr>
        <w:spacing w:before="0" w:after="0" w:line="276" w:lineRule="auto"/>
        <w:rPr>
          <w:rFonts w:cs="Arial"/>
          <w:b/>
          <w:sz w:val="32"/>
          <w:szCs w:val="34"/>
        </w:rPr>
      </w:pPr>
    </w:p>
    <w:p w:rsidR="000E3F94" w:rsidRDefault="00CE1CC1" w:rsidP="001162B8">
      <w:pPr>
        <w:spacing w:before="0" w:after="0" w:line="276" w:lineRule="auto"/>
        <w:rPr>
          <w:rFonts w:cs="Arial"/>
          <w:b/>
          <w:sz w:val="28"/>
          <w:szCs w:val="28"/>
        </w:rPr>
      </w:pPr>
      <w:r>
        <w:rPr>
          <w:rFonts w:cs="Arial"/>
          <w:b/>
          <w:sz w:val="28"/>
          <w:szCs w:val="28"/>
        </w:rPr>
        <w:t>České Radiokomunikace</w:t>
      </w:r>
      <w:r w:rsidR="00172937">
        <w:rPr>
          <w:rFonts w:cs="Arial"/>
          <w:b/>
          <w:sz w:val="28"/>
          <w:szCs w:val="28"/>
        </w:rPr>
        <w:t xml:space="preserve"> zahajují </w:t>
      </w:r>
      <w:r>
        <w:rPr>
          <w:rFonts w:cs="Arial"/>
          <w:b/>
          <w:sz w:val="28"/>
          <w:szCs w:val="28"/>
        </w:rPr>
        <w:t xml:space="preserve">pilotní vysílání </w:t>
      </w:r>
      <w:r w:rsidR="008E040A">
        <w:rPr>
          <w:rFonts w:cs="Arial"/>
          <w:b/>
          <w:sz w:val="28"/>
          <w:szCs w:val="28"/>
        </w:rPr>
        <w:t>digitálního</w:t>
      </w:r>
      <w:r>
        <w:rPr>
          <w:rFonts w:cs="Arial"/>
          <w:b/>
          <w:sz w:val="28"/>
          <w:szCs w:val="28"/>
        </w:rPr>
        <w:t xml:space="preserve"> rozhlasu </w:t>
      </w:r>
      <w:r w:rsidR="00172937">
        <w:rPr>
          <w:rFonts w:cs="Arial"/>
          <w:b/>
          <w:sz w:val="28"/>
          <w:szCs w:val="28"/>
        </w:rPr>
        <w:t>v L-pásmu v Praze a středních Čechách</w:t>
      </w:r>
    </w:p>
    <w:p w:rsidR="00263393" w:rsidRDefault="00263393" w:rsidP="001162B8">
      <w:pPr>
        <w:spacing w:before="0" w:after="0" w:line="276" w:lineRule="auto"/>
        <w:rPr>
          <w:rFonts w:cs="Arial"/>
          <w:b/>
          <w:sz w:val="32"/>
          <w:szCs w:val="34"/>
        </w:rPr>
      </w:pPr>
    </w:p>
    <w:p w:rsidR="00B33458" w:rsidRDefault="000E3F94" w:rsidP="001B6D13">
      <w:pPr>
        <w:spacing w:before="0" w:after="0" w:line="276" w:lineRule="auto"/>
        <w:rPr>
          <w:rFonts w:cs="Arial"/>
          <w:b/>
          <w:sz w:val="22"/>
          <w:szCs w:val="22"/>
        </w:rPr>
      </w:pPr>
      <w:r w:rsidRPr="00F34614">
        <w:rPr>
          <w:rFonts w:cs="Arial"/>
          <w:b/>
          <w:sz w:val="22"/>
          <w:szCs w:val="22"/>
        </w:rPr>
        <w:t>Praha,</w:t>
      </w:r>
      <w:r w:rsidR="008E0622">
        <w:rPr>
          <w:rFonts w:cs="Arial"/>
          <w:b/>
          <w:sz w:val="22"/>
          <w:szCs w:val="22"/>
        </w:rPr>
        <w:t xml:space="preserve"> </w:t>
      </w:r>
      <w:r w:rsidR="006E20A6">
        <w:rPr>
          <w:rFonts w:cs="Arial"/>
          <w:b/>
          <w:sz w:val="22"/>
          <w:szCs w:val="22"/>
        </w:rPr>
        <w:t>28</w:t>
      </w:r>
      <w:r w:rsidRPr="00F34614">
        <w:rPr>
          <w:rFonts w:cs="Arial"/>
          <w:b/>
          <w:sz w:val="22"/>
          <w:szCs w:val="22"/>
        </w:rPr>
        <w:t>.</w:t>
      </w:r>
      <w:r w:rsidR="008E0622">
        <w:rPr>
          <w:rFonts w:cs="Arial"/>
          <w:b/>
          <w:sz w:val="22"/>
          <w:szCs w:val="22"/>
        </w:rPr>
        <w:t xml:space="preserve"> </w:t>
      </w:r>
      <w:r w:rsidR="00CE1CC1">
        <w:rPr>
          <w:rFonts w:cs="Arial"/>
          <w:b/>
          <w:sz w:val="22"/>
          <w:szCs w:val="22"/>
        </w:rPr>
        <w:t>února</w:t>
      </w:r>
      <w:r w:rsidR="0021243C" w:rsidRPr="00F34614">
        <w:rPr>
          <w:rFonts w:cs="Arial"/>
          <w:b/>
          <w:sz w:val="22"/>
          <w:szCs w:val="22"/>
        </w:rPr>
        <w:t xml:space="preserve"> </w:t>
      </w:r>
      <w:r w:rsidR="00CE1CC1">
        <w:rPr>
          <w:rFonts w:cs="Arial"/>
          <w:b/>
          <w:sz w:val="22"/>
          <w:szCs w:val="22"/>
        </w:rPr>
        <w:t>2013</w:t>
      </w:r>
      <w:r w:rsidRPr="00F34614">
        <w:rPr>
          <w:rFonts w:cs="Arial"/>
          <w:b/>
          <w:sz w:val="22"/>
          <w:szCs w:val="22"/>
        </w:rPr>
        <w:t xml:space="preserve"> </w:t>
      </w:r>
      <w:r w:rsidR="007C080E" w:rsidRPr="00F34614">
        <w:rPr>
          <w:rFonts w:cs="Arial"/>
          <w:b/>
          <w:sz w:val="22"/>
          <w:szCs w:val="22"/>
        </w:rPr>
        <w:t>–</w:t>
      </w:r>
      <w:r w:rsidR="00F1446E" w:rsidRPr="00F34614">
        <w:rPr>
          <w:rFonts w:cs="Arial"/>
          <w:b/>
          <w:sz w:val="22"/>
          <w:szCs w:val="22"/>
        </w:rPr>
        <w:t xml:space="preserve"> </w:t>
      </w:r>
      <w:r w:rsidR="0053422D" w:rsidRPr="00F34614">
        <w:rPr>
          <w:rFonts w:cs="Arial"/>
          <w:b/>
          <w:sz w:val="22"/>
          <w:szCs w:val="22"/>
        </w:rPr>
        <w:t>České Radiokomunikace</w:t>
      </w:r>
      <w:r w:rsidR="00817CCC">
        <w:rPr>
          <w:rFonts w:cs="Arial"/>
          <w:b/>
          <w:sz w:val="22"/>
          <w:szCs w:val="22"/>
        </w:rPr>
        <w:t xml:space="preserve">, </w:t>
      </w:r>
      <w:r w:rsidR="00533232" w:rsidRPr="00533232">
        <w:rPr>
          <w:rFonts w:cs="Arial"/>
          <w:b/>
          <w:sz w:val="22"/>
          <w:szCs w:val="22"/>
        </w:rPr>
        <w:t>přední poskytovatel služeb šíření zemského rozhlasového i televizního vysílání a telekomunikačních a</w:t>
      </w:r>
      <w:r w:rsidR="001B6D13">
        <w:rPr>
          <w:rFonts w:cs="Arial"/>
          <w:b/>
          <w:sz w:val="22"/>
          <w:szCs w:val="22"/>
        </w:rPr>
        <w:t> </w:t>
      </w:r>
      <w:r w:rsidR="00533232" w:rsidRPr="00533232">
        <w:rPr>
          <w:rFonts w:cs="Arial"/>
          <w:b/>
          <w:sz w:val="22"/>
          <w:szCs w:val="22"/>
        </w:rPr>
        <w:t>ICT služeb</w:t>
      </w:r>
      <w:r w:rsidR="00817CCC">
        <w:rPr>
          <w:rFonts w:cs="Arial"/>
          <w:b/>
          <w:sz w:val="22"/>
          <w:szCs w:val="22"/>
        </w:rPr>
        <w:t>,</w:t>
      </w:r>
      <w:r w:rsidR="00CD4310">
        <w:rPr>
          <w:rFonts w:cs="Arial"/>
          <w:b/>
          <w:sz w:val="22"/>
          <w:szCs w:val="22"/>
        </w:rPr>
        <w:t xml:space="preserve"> zahajují po měsíčním </w:t>
      </w:r>
      <w:r w:rsidR="001B6D13">
        <w:rPr>
          <w:rFonts w:cs="Arial"/>
          <w:b/>
          <w:sz w:val="22"/>
          <w:szCs w:val="22"/>
        </w:rPr>
        <w:t xml:space="preserve">technickém </w:t>
      </w:r>
      <w:r w:rsidR="005C7D6D">
        <w:rPr>
          <w:rFonts w:cs="Arial"/>
          <w:b/>
          <w:sz w:val="22"/>
          <w:szCs w:val="22"/>
        </w:rPr>
        <w:t>testu</w:t>
      </w:r>
      <w:r w:rsidR="00CE1CC1">
        <w:rPr>
          <w:rFonts w:cs="Arial"/>
          <w:b/>
          <w:sz w:val="22"/>
          <w:szCs w:val="22"/>
        </w:rPr>
        <w:t xml:space="preserve"> </w:t>
      </w:r>
      <w:r w:rsidR="00533232">
        <w:rPr>
          <w:rFonts w:cs="Arial"/>
          <w:b/>
          <w:sz w:val="22"/>
          <w:szCs w:val="22"/>
        </w:rPr>
        <w:t xml:space="preserve">pilotní vysílání </w:t>
      </w:r>
      <w:r w:rsidR="005C7D6D">
        <w:rPr>
          <w:rFonts w:cs="Arial"/>
          <w:b/>
          <w:sz w:val="22"/>
          <w:szCs w:val="22"/>
        </w:rPr>
        <w:t xml:space="preserve">digitálního rozhlasu </w:t>
      </w:r>
      <w:r w:rsidR="00533232">
        <w:rPr>
          <w:rFonts w:cs="Arial"/>
          <w:b/>
          <w:sz w:val="22"/>
          <w:szCs w:val="22"/>
        </w:rPr>
        <w:t>s programy Frekvence 1 a</w:t>
      </w:r>
      <w:r w:rsidR="00E038F6">
        <w:rPr>
          <w:rFonts w:cs="Arial"/>
          <w:b/>
          <w:sz w:val="22"/>
          <w:szCs w:val="22"/>
        </w:rPr>
        <w:t> </w:t>
      </w:r>
      <w:r w:rsidR="001B6D13">
        <w:rPr>
          <w:rFonts w:cs="Arial"/>
          <w:b/>
          <w:sz w:val="22"/>
          <w:szCs w:val="22"/>
        </w:rPr>
        <w:t>Rádio Impuls</w:t>
      </w:r>
      <w:r w:rsidR="00CD4310">
        <w:rPr>
          <w:rFonts w:cs="Arial"/>
          <w:b/>
          <w:sz w:val="22"/>
          <w:szCs w:val="22"/>
        </w:rPr>
        <w:t xml:space="preserve">. Pilotní vysílání </w:t>
      </w:r>
      <w:r w:rsidR="00F65299">
        <w:rPr>
          <w:rFonts w:cs="Arial"/>
          <w:b/>
          <w:sz w:val="22"/>
          <w:szCs w:val="22"/>
        </w:rPr>
        <w:t xml:space="preserve">z vysílače </w:t>
      </w:r>
      <w:r w:rsidR="00784D9F">
        <w:rPr>
          <w:rFonts w:cs="Arial"/>
          <w:b/>
          <w:sz w:val="22"/>
          <w:szCs w:val="22"/>
        </w:rPr>
        <w:t xml:space="preserve">Praha - </w:t>
      </w:r>
      <w:r w:rsidR="00F65299">
        <w:rPr>
          <w:rFonts w:cs="Arial"/>
          <w:b/>
          <w:sz w:val="22"/>
          <w:szCs w:val="22"/>
        </w:rPr>
        <w:t xml:space="preserve">Žižkov </w:t>
      </w:r>
      <w:r w:rsidR="00CD4310">
        <w:rPr>
          <w:rFonts w:cs="Arial"/>
          <w:b/>
          <w:sz w:val="22"/>
          <w:szCs w:val="22"/>
        </w:rPr>
        <w:t>bude pokrývat</w:t>
      </w:r>
      <w:r w:rsidR="00FD722E">
        <w:rPr>
          <w:rFonts w:cs="Arial"/>
          <w:b/>
          <w:sz w:val="22"/>
          <w:szCs w:val="22"/>
        </w:rPr>
        <w:t xml:space="preserve"> </w:t>
      </w:r>
      <w:r w:rsidR="00FD722E" w:rsidRPr="00FD722E">
        <w:rPr>
          <w:rFonts w:cs="Arial"/>
          <w:b/>
          <w:sz w:val="22"/>
          <w:szCs w:val="22"/>
        </w:rPr>
        <w:t>51,3</w:t>
      </w:r>
      <w:r w:rsidR="00FD722E">
        <w:rPr>
          <w:rFonts w:cs="Arial"/>
          <w:b/>
          <w:sz w:val="22"/>
          <w:szCs w:val="22"/>
        </w:rPr>
        <w:t xml:space="preserve"> </w:t>
      </w:r>
      <w:r w:rsidR="00FD722E" w:rsidRPr="00FD722E">
        <w:rPr>
          <w:rFonts w:cs="Arial"/>
          <w:b/>
          <w:sz w:val="22"/>
          <w:szCs w:val="22"/>
        </w:rPr>
        <w:t>%</w:t>
      </w:r>
      <w:r w:rsidR="00F65299">
        <w:rPr>
          <w:rFonts w:cs="Arial"/>
          <w:b/>
          <w:sz w:val="22"/>
          <w:szCs w:val="22"/>
        </w:rPr>
        <w:t xml:space="preserve"> obyvatel v</w:t>
      </w:r>
      <w:r w:rsidR="001B6D13">
        <w:rPr>
          <w:rFonts w:cs="Arial"/>
          <w:b/>
          <w:sz w:val="22"/>
          <w:szCs w:val="22"/>
        </w:rPr>
        <w:t> </w:t>
      </w:r>
      <w:r w:rsidR="00CD4310">
        <w:rPr>
          <w:rFonts w:cs="Arial"/>
          <w:b/>
          <w:sz w:val="22"/>
          <w:szCs w:val="22"/>
        </w:rPr>
        <w:t>region</w:t>
      </w:r>
      <w:r w:rsidR="00533232">
        <w:rPr>
          <w:rFonts w:cs="Arial"/>
          <w:b/>
          <w:sz w:val="22"/>
          <w:szCs w:val="22"/>
        </w:rPr>
        <w:t>u s</w:t>
      </w:r>
      <w:r w:rsidR="00FD722E">
        <w:rPr>
          <w:rFonts w:cs="Arial"/>
          <w:b/>
          <w:sz w:val="22"/>
          <w:szCs w:val="22"/>
        </w:rPr>
        <w:t>tředních Čech a Prahy</w:t>
      </w:r>
      <w:r w:rsidR="001B6D13">
        <w:rPr>
          <w:rFonts w:cs="Arial"/>
          <w:b/>
          <w:sz w:val="22"/>
          <w:szCs w:val="22"/>
        </w:rPr>
        <w:t xml:space="preserve"> a 11,5 % obyvatel České republiky</w:t>
      </w:r>
      <w:r w:rsidR="00CD4310">
        <w:rPr>
          <w:rFonts w:cs="Arial"/>
          <w:b/>
          <w:sz w:val="22"/>
          <w:szCs w:val="22"/>
        </w:rPr>
        <w:t>.</w:t>
      </w:r>
      <w:r w:rsidR="00F65299">
        <w:rPr>
          <w:rFonts w:cs="Arial"/>
          <w:b/>
          <w:sz w:val="22"/>
          <w:szCs w:val="22"/>
        </w:rPr>
        <w:t xml:space="preserve"> </w:t>
      </w:r>
      <w:r w:rsidR="00F65299" w:rsidRPr="00F65299">
        <w:rPr>
          <w:rFonts w:cs="Arial"/>
          <w:b/>
          <w:sz w:val="22"/>
          <w:szCs w:val="22"/>
        </w:rPr>
        <w:t>Efektivně vyzářený výkon je 1 kW ERP, polarizace V, kmitočet LI v</w:t>
      </w:r>
      <w:r w:rsidR="00F65299">
        <w:rPr>
          <w:rFonts w:cs="Arial"/>
          <w:b/>
          <w:sz w:val="22"/>
          <w:szCs w:val="22"/>
        </w:rPr>
        <w:t> </w:t>
      </w:r>
      <w:r w:rsidR="00F65299" w:rsidRPr="00F65299">
        <w:rPr>
          <w:rFonts w:cs="Arial"/>
          <w:b/>
          <w:sz w:val="22"/>
          <w:szCs w:val="22"/>
        </w:rPr>
        <w:t>L-pásmu</w:t>
      </w:r>
      <w:r w:rsidR="00F65299">
        <w:rPr>
          <w:rFonts w:cs="Arial"/>
          <w:b/>
          <w:sz w:val="22"/>
          <w:szCs w:val="22"/>
        </w:rPr>
        <w:t>.</w:t>
      </w:r>
      <w:r w:rsidR="00FD722E">
        <w:rPr>
          <w:rFonts w:cs="Arial"/>
          <w:b/>
          <w:sz w:val="22"/>
          <w:szCs w:val="22"/>
        </w:rPr>
        <w:t xml:space="preserve"> </w:t>
      </w:r>
    </w:p>
    <w:p w:rsidR="001B6D13" w:rsidRDefault="001B6D13" w:rsidP="001B6D13">
      <w:pPr>
        <w:spacing w:before="0" w:after="0" w:line="276" w:lineRule="auto"/>
        <w:rPr>
          <w:rFonts w:cs="Arial"/>
          <w:b/>
          <w:sz w:val="22"/>
          <w:szCs w:val="22"/>
        </w:rPr>
      </w:pPr>
    </w:p>
    <w:p w:rsidR="00B33458" w:rsidRDefault="00F62B0C" w:rsidP="001B6D13">
      <w:pPr>
        <w:spacing w:before="0" w:after="0" w:line="276" w:lineRule="auto"/>
        <w:rPr>
          <w:rFonts w:cs="Arial"/>
          <w:szCs w:val="22"/>
        </w:rPr>
      </w:pPr>
      <w:r w:rsidRPr="00F62B0C">
        <w:rPr>
          <w:rFonts w:cs="Arial"/>
          <w:b/>
          <w:i/>
          <w:szCs w:val="22"/>
        </w:rPr>
        <w:t>„</w:t>
      </w:r>
      <w:r w:rsidR="00F65299">
        <w:rPr>
          <w:rFonts w:cs="Arial"/>
          <w:b/>
          <w:i/>
          <w:szCs w:val="22"/>
        </w:rPr>
        <w:t xml:space="preserve">Technické pilotní vysílání </w:t>
      </w:r>
      <w:r w:rsidR="009A6B91">
        <w:rPr>
          <w:rFonts w:cs="Arial"/>
          <w:b/>
          <w:i/>
          <w:szCs w:val="22"/>
        </w:rPr>
        <w:t xml:space="preserve">ve standardu DAB </w:t>
      </w:r>
      <w:r w:rsidR="00F65299">
        <w:rPr>
          <w:rFonts w:cs="Arial"/>
          <w:b/>
          <w:i/>
          <w:szCs w:val="22"/>
        </w:rPr>
        <w:t xml:space="preserve">probíhalo od 31. </w:t>
      </w:r>
      <w:r w:rsidR="00D90BDB">
        <w:rPr>
          <w:rFonts w:cs="Arial"/>
          <w:b/>
          <w:i/>
          <w:szCs w:val="22"/>
        </w:rPr>
        <w:t>l</w:t>
      </w:r>
      <w:r w:rsidR="00F65299">
        <w:rPr>
          <w:rFonts w:cs="Arial"/>
          <w:b/>
          <w:i/>
          <w:szCs w:val="22"/>
        </w:rPr>
        <w:t>edna</w:t>
      </w:r>
      <w:r w:rsidR="009A6B91">
        <w:rPr>
          <w:rFonts w:cs="Arial"/>
          <w:b/>
          <w:i/>
          <w:szCs w:val="22"/>
        </w:rPr>
        <w:t xml:space="preserve"> 2013</w:t>
      </w:r>
      <w:r w:rsidR="00F65299">
        <w:rPr>
          <w:rFonts w:cs="Arial"/>
          <w:b/>
          <w:i/>
          <w:szCs w:val="22"/>
        </w:rPr>
        <w:t xml:space="preserve"> a sloužilo </w:t>
      </w:r>
      <w:r w:rsidR="00F65299" w:rsidRPr="00F65299">
        <w:rPr>
          <w:rFonts w:cs="Arial"/>
          <w:b/>
          <w:i/>
          <w:szCs w:val="22"/>
        </w:rPr>
        <w:t xml:space="preserve">k měření a </w:t>
      </w:r>
      <w:r w:rsidR="00292B60">
        <w:rPr>
          <w:rFonts w:cs="Arial"/>
          <w:b/>
          <w:i/>
          <w:szCs w:val="22"/>
        </w:rPr>
        <w:t>nastavení</w:t>
      </w:r>
      <w:r w:rsidR="00F65299" w:rsidRPr="00F65299">
        <w:rPr>
          <w:rFonts w:cs="Arial"/>
          <w:b/>
          <w:i/>
          <w:szCs w:val="22"/>
        </w:rPr>
        <w:t xml:space="preserve"> parametrů použitých technologií a </w:t>
      </w:r>
      <w:r w:rsidR="00292B60">
        <w:rPr>
          <w:rFonts w:cs="Arial"/>
          <w:b/>
          <w:i/>
          <w:szCs w:val="22"/>
        </w:rPr>
        <w:t>ověření</w:t>
      </w:r>
      <w:r w:rsidR="00292B60" w:rsidRPr="00F65299">
        <w:rPr>
          <w:rFonts w:cs="Arial"/>
          <w:b/>
          <w:i/>
          <w:szCs w:val="22"/>
        </w:rPr>
        <w:t xml:space="preserve"> </w:t>
      </w:r>
      <w:r w:rsidR="00F65299" w:rsidRPr="00F65299">
        <w:rPr>
          <w:rFonts w:cs="Arial"/>
          <w:b/>
          <w:i/>
          <w:szCs w:val="22"/>
        </w:rPr>
        <w:t>celého vysílacího řetězce</w:t>
      </w:r>
      <w:r w:rsidR="00292B60">
        <w:rPr>
          <w:rFonts w:cs="Arial"/>
          <w:b/>
          <w:i/>
          <w:szCs w:val="22"/>
        </w:rPr>
        <w:t>.</w:t>
      </w:r>
      <w:r w:rsidR="00F65299" w:rsidRPr="00F65299">
        <w:rPr>
          <w:rFonts w:cs="Arial"/>
          <w:b/>
          <w:i/>
          <w:szCs w:val="22"/>
        </w:rPr>
        <w:t xml:space="preserve"> Úspěšn</w:t>
      </w:r>
      <w:r w:rsidR="0082514C">
        <w:rPr>
          <w:rFonts w:cs="Arial"/>
          <w:b/>
          <w:i/>
          <w:szCs w:val="22"/>
        </w:rPr>
        <w:t>é</w:t>
      </w:r>
      <w:r w:rsidR="00F65299" w:rsidRPr="00F65299">
        <w:rPr>
          <w:rFonts w:cs="Arial"/>
          <w:b/>
          <w:i/>
          <w:szCs w:val="22"/>
        </w:rPr>
        <w:t xml:space="preserve"> z</w:t>
      </w:r>
      <w:r w:rsidR="00F65299">
        <w:rPr>
          <w:rFonts w:cs="Arial"/>
          <w:b/>
          <w:i/>
          <w:szCs w:val="22"/>
        </w:rPr>
        <w:t>akončení technického pilotu bylo</w:t>
      </w:r>
      <w:r w:rsidR="00F65299" w:rsidRPr="00F65299">
        <w:rPr>
          <w:rFonts w:cs="Arial"/>
          <w:b/>
          <w:i/>
          <w:szCs w:val="22"/>
        </w:rPr>
        <w:t xml:space="preserve"> nezbytnou podmínkou pro přechod do další fáze, kterou je pilotní vysílání</w:t>
      </w:r>
      <w:r w:rsidR="00F65299">
        <w:rPr>
          <w:rFonts w:cs="Arial"/>
          <w:b/>
          <w:i/>
          <w:szCs w:val="22"/>
        </w:rPr>
        <w:t xml:space="preserve"> již s konkrétními rozhlasovými stanicemi. Jejich počet </w:t>
      </w:r>
      <w:r w:rsidR="009A6B91">
        <w:rPr>
          <w:rFonts w:cs="Arial"/>
          <w:b/>
          <w:i/>
          <w:szCs w:val="22"/>
        </w:rPr>
        <w:t>plánujeme</w:t>
      </w:r>
      <w:r w:rsidR="00F65299">
        <w:rPr>
          <w:rFonts w:cs="Arial"/>
          <w:b/>
          <w:i/>
          <w:szCs w:val="22"/>
        </w:rPr>
        <w:t xml:space="preserve"> postupně navyšovat</w:t>
      </w:r>
      <w:r w:rsidR="009A6B91">
        <w:rPr>
          <w:rFonts w:cs="Arial"/>
          <w:b/>
          <w:i/>
          <w:szCs w:val="22"/>
        </w:rPr>
        <w:t xml:space="preserve"> ve spolupráci s</w:t>
      </w:r>
      <w:r w:rsidR="00D869C9">
        <w:rPr>
          <w:rFonts w:cs="Arial"/>
          <w:b/>
          <w:i/>
          <w:szCs w:val="22"/>
        </w:rPr>
        <w:t> mediálními společnostmi</w:t>
      </w:r>
      <w:r w:rsidRPr="00F62B0C">
        <w:rPr>
          <w:rFonts w:cs="Arial"/>
          <w:b/>
          <w:i/>
          <w:szCs w:val="22"/>
        </w:rPr>
        <w:t>,“</w:t>
      </w:r>
      <w:r>
        <w:rPr>
          <w:rFonts w:cs="Arial"/>
          <w:szCs w:val="22"/>
        </w:rPr>
        <w:t xml:space="preserve"> říká </w:t>
      </w:r>
      <w:r w:rsidR="001B6D13" w:rsidRPr="001B6D13">
        <w:rPr>
          <w:rFonts w:cs="Arial"/>
          <w:szCs w:val="22"/>
        </w:rPr>
        <w:t xml:space="preserve">Marcel </w:t>
      </w:r>
      <w:r w:rsidR="000E46AC">
        <w:rPr>
          <w:rFonts w:cs="Arial"/>
          <w:szCs w:val="22"/>
        </w:rPr>
        <w:t>Procházka</w:t>
      </w:r>
      <w:r w:rsidR="001B6D13" w:rsidRPr="001B6D13">
        <w:rPr>
          <w:rFonts w:cs="Arial"/>
          <w:szCs w:val="22"/>
        </w:rPr>
        <w:t xml:space="preserve">, </w:t>
      </w:r>
      <w:r w:rsidR="00E038F6" w:rsidRPr="00E038F6">
        <w:rPr>
          <w:rFonts w:cs="Arial"/>
          <w:szCs w:val="22"/>
        </w:rPr>
        <w:t>manažer strategie a rozvoje služeb Českých Radiokomunikací</w:t>
      </w:r>
      <w:r w:rsidR="00274967">
        <w:rPr>
          <w:rFonts w:cs="Arial"/>
          <w:szCs w:val="22"/>
        </w:rPr>
        <w:t>.</w:t>
      </w:r>
    </w:p>
    <w:p w:rsidR="0082514C" w:rsidRDefault="0082514C" w:rsidP="001B6D13">
      <w:pPr>
        <w:spacing w:before="0" w:after="0" w:line="276" w:lineRule="auto"/>
        <w:rPr>
          <w:rFonts w:cs="Arial"/>
          <w:szCs w:val="22"/>
        </w:rPr>
      </w:pPr>
    </w:p>
    <w:p w:rsidR="0082514C" w:rsidRPr="006200BE" w:rsidRDefault="006200BE" w:rsidP="001B6D13">
      <w:pPr>
        <w:spacing w:before="0" w:after="0" w:line="276" w:lineRule="auto"/>
        <w:rPr>
          <w:rFonts w:cs="Arial"/>
          <w:szCs w:val="22"/>
        </w:rPr>
      </w:pPr>
      <w:r>
        <w:rPr>
          <w:rFonts w:cs="Arial"/>
          <w:b/>
          <w:i/>
          <w:szCs w:val="22"/>
        </w:rPr>
        <w:t>„</w:t>
      </w:r>
      <w:r w:rsidR="0082514C" w:rsidRPr="0082514C">
        <w:rPr>
          <w:rFonts w:cs="Arial"/>
          <w:b/>
          <w:i/>
          <w:szCs w:val="22"/>
        </w:rPr>
        <w:t>Strategií naší společnosti nadále zůstává vysílat</w:t>
      </w:r>
      <w:r w:rsidR="009A6B91">
        <w:rPr>
          <w:rFonts w:cs="Arial"/>
          <w:b/>
          <w:i/>
          <w:szCs w:val="22"/>
        </w:rPr>
        <w:t xml:space="preserve"> digitální rozhlas</w:t>
      </w:r>
      <w:r w:rsidR="0082514C" w:rsidRPr="0082514C">
        <w:rPr>
          <w:rFonts w:cs="Arial"/>
          <w:b/>
          <w:i/>
          <w:szCs w:val="22"/>
        </w:rPr>
        <w:t xml:space="preserve"> ve III. pásmu a maximálně podporovat nový vysílací standard</w:t>
      </w:r>
      <w:r w:rsidR="00F206E0">
        <w:rPr>
          <w:rFonts w:cs="Arial"/>
          <w:b/>
          <w:i/>
          <w:szCs w:val="22"/>
        </w:rPr>
        <w:t xml:space="preserve"> DAB</w:t>
      </w:r>
      <w:r w:rsidR="0082514C" w:rsidRPr="0082514C">
        <w:rPr>
          <w:rFonts w:cs="Arial"/>
          <w:b/>
          <w:i/>
          <w:szCs w:val="22"/>
        </w:rPr>
        <w:t>, který posluchačům přinese širší výběr z většího počtu rozhlasových stanic</w:t>
      </w:r>
      <w:r w:rsidR="009D0410">
        <w:rPr>
          <w:rFonts w:cs="Arial"/>
          <w:b/>
          <w:i/>
          <w:szCs w:val="22"/>
        </w:rPr>
        <w:t>,</w:t>
      </w:r>
      <w:r w:rsidR="0082514C" w:rsidRPr="0082514C">
        <w:rPr>
          <w:rFonts w:cs="Arial"/>
          <w:b/>
          <w:i/>
          <w:szCs w:val="22"/>
        </w:rPr>
        <w:t xml:space="preserve"> zcela nové služby s přidanou hodnotou</w:t>
      </w:r>
      <w:r w:rsidR="00F206E0">
        <w:rPr>
          <w:rFonts w:cs="Arial"/>
          <w:b/>
          <w:i/>
          <w:szCs w:val="22"/>
        </w:rPr>
        <w:t xml:space="preserve"> včetně propojení </w:t>
      </w:r>
      <w:r w:rsidR="00D20006">
        <w:rPr>
          <w:rFonts w:cs="Arial"/>
          <w:b/>
          <w:i/>
          <w:szCs w:val="22"/>
        </w:rPr>
        <w:t>s Internetem a</w:t>
      </w:r>
      <w:r w:rsidR="00F206E0" w:rsidRPr="0082514C">
        <w:rPr>
          <w:rFonts w:cs="Arial"/>
          <w:b/>
          <w:i/>
          <w:szCs w:val="22"/>
        </w:rPr>
        <w:t xml:space="preserve"> kvalitnější poslech</w:t>
      </w:r>
      <w:r w:rsidR="006E20A6">
        <w:rPr>
          <w:rFonts w:cs="Arial"/>
          <w:b/>
          <w:i/>
          <w:szCs w:val="22"/>
        </w:rPr>
        <w:t>,</w:t>
      </w:r>
      <w:r>
        <w:rPr>
          <w:rFonts w:cs="Arial"/>
          <w:b/>
          <w:i/>
          <w:szCs w:val="22"/>
        </w:rPr>
        <w:t xml:space="preserve">“ </w:t>
      </w:r>
      <w:r w:rsidRPr="006200BE">
        <w:rPr>
          <w:rFonts w:cs="Arial"/>
          <w:szCs w:val="22"/>
        </w:rPr>
        <w:t>říká Martin Gebauer, výkonný generální ředitel Českých Radiokomunikací.</w:t>
      </w:r>
    </w:p>
    <w:p w:rsidR="00CE37C7" w:rsidRDefault="00CE37C7" w:rsidP="001B6D13">
      <w:pPr>
        <w:spacing w:before="0" w:after="0" w:line="276" w:lineRule="auto"/>
        <w:rPr>
          <w:rFonts w:cs="Arial"/>
          <w:szCs w:val="22"/>
        </w:rPr>
      </w:pPr>
    </w:p>
    <w:p w:rsidR="00EA50B5" w:rsidRDefault="00296638" w:rsidP="00296638">
      <w:pPr>
        <w:spacing w:before="0" w:after="0" w:line="276" w:lineRule="auto"/>
        <w:rPr>
          <w:rFonts w:cs="Arial"/>
          <w:szCs w:val="22"/>
        </w:rPr>
      </w:pPr>
      <w:r w:rsidRPr="00296638">
        <w:rPr>
          <w:rFonts w:cs="Arial"/>
          <w:szCs w:val="22"/>
        </w:rPr>
        <w:t>Pozemní příjem rozhlasového vysílání je v současné době, podobně jako je tomu u</w:t>
      </w:r>
      <w:r>
        <w:rPr>
          <w:rFonts w:cs="Arial"/>
          <w:szCs w:val="22"/>
        </w:rPr>
        <w:t> </w:t>
      </w:r>
      <w:r w:rsidRPr="00296638">
        <w:rPr>
          <w:rFonts w:cs="Arial"/>
          <w:szCs w:val="22"/>
        </w:rPr>
        <w:t xml:space="preserve">televizního vysílání, dominantním způsobem příjmu pro většinu posluchačů. Mezi jeho hlavní výhody patří vysoké pokrytí, mobilita, nezávislost na datových sítích a velmi vysoká penetrace rozhlasových přijímačů, které jsou integrovány i do spotřební elektroniky, jako jsou například mobilní telefony nebo MP3 přehrávače. </w:t>
      </w:r>
      <w:r w:rsidR="00EA50B5">
        <w:rPr>
          <w:rFonts w:cs="Arial"/>
          <w:szCs w:val="22"/>
        </w:rPr>
        <w:t>D</w:t>
      </w:r>
      <w:r w:rsidR="00EA50B5" w:rsidRPr="00EA50B5">
        <w:rPr>
          <w:rFonts w:cs="Arial"/>
          <w:szCs w:val="22"/>
        </w:rPr>
        <w:t>igitální rozhlasové vysílání umožní k posluchači přenést násobně více rozhlasových kanálů v lepší kvalitě než prostřednictvím analogových sítí. Vedle širší programové nabídky se pro posluchače zpřístupní celá řada nových služeb, jako například elektronický programový průvodce, radiotext, slideshow nebo přenos webových stránek na displej rozhlasového přijímače.</w:t>
      </w:r>
    </w:p>
    <w:p w:rsidR="00EA50B5" w:rsidRDefault="00EA50B5" w:rsidP="00296638">
      <w:pPr>
        <w:spacing w:before="0" w:after="0" w:line="276" w:lineRule="auto"/>
        <w:rPr>
          <w:rFonts w:cs="Arial"/>
          <w:szCs w:val="22"/>
        </w:rPr>
      </w:pPr>
    </w:p>
    <w:p w:rsidR="00AB1087" w:rsidRDefault="00296638" w:rsidP="00296638">
      <w:pPr>
        <w:spacing w:before="0" w:after="0" w:line="276" w:lineRule="auto"/>
        <w:rPr>
          <w:rFonts w:cs="Arial"/>
          <w:szCs w:val="22"/>
        </w:rPr>
      </w:pPr>
      <w:r w:rsidRPr="00296638">
        <w:rPr>
          <w:rFonts w:cs="Arial"/>
          <w:szCs w:val="22"/>
        </w:rPr>
        <w:t>Mezi největší bariéry dalšího rozvoje pozemního rozhlasového FM vysílání</w:t>
      </w:r>
      <w:r w:rsidR="000E46AC">
        <w:rPr>
          <w:rFonts w:cs="Arial"/>
          <w:szCs w:val="22"/>
        </w:rPr>
        <w:t xml:space="preserve"> </w:t>
      </w:r>
      <w:r w:rsidRPr="00296638">
        <w:rPr>
          <w:rFonts w:cs="Arial"/>
          <w:szCs w:val="22"/>
        </w:rPr>
        <w:t>patří nedostatek frekvencí pro nový obsah, s ohledem na analogovou technologii žádná možnost rozvoje nových služeb s přidanou hodnotou vedle pouhého přenosu zvuku, kvalitativní limity přenosu audia, omezené možnosti pro provázání rozhlasového vysílání s</w:t>
      </w:r>
      <w:r w:rsidR="00EA50B5">
        <w:rPr>
          <w:rFonts w:cs="Arial"/>
          <w:szCs w:val="22"/>
        </w:rPr>
        <w:t> </w:t>
      </w:r>
      <w:r w:rsidRPr="00296638">
        <w:rPr>
          <w:rFonts w:cs="Arial"/>
          <w:szCs w:val="22"/>
        </w:rPr>
        <w:t xml:space="preserve">internetem a integrace analogového přenosového systému do dnešních plně digitálních </w:t>
      </w:r>
      <w:r w:rsidRPr="00296638">
        <w:rPr>
          <w:rFonts w:cs="Arial"/>
          <w:szCs w:val="22"/>
        </w:rPr>
        <w:lastRenderedPageBreak/>
        <w:t>koncových zařízení jako jsou mobilní telefony, tablety, navigac</w:t>
      </w:r>
      <w:r w:rsidR="00DD1BCD">
        <w:rPr>
          <w:rFonts w:cs="Arial"/>
          <w:szCs w:val="22"/>
        </w:rPr>
        <w:t>e nebo automobily. Tato omezení</w:t>
      </w:r>
      <w:r w:rsidRPr="00296638">
        <w:rPr>
          <w:rFonts w:cs="Arial"/>
          <w:szCs w:val="22"/>
        </w:rPr>
        <w:t xml:space="preserve"> může vyřešit </w:t>
      </w:r>
      <w:r w:rsidR="00DD1BCD">
        <w:rPr>
          <w:rFonts w:cs="Arial"/>
          <w:szCs w:val="22"/>
        </w:rPr>
        <w:t xml:space="preserve">právě </w:t>
      </w:r>
      <w:r w:rsidRPr="00296638">
        <w:rPr>
          <w:rFonts w:cs="Arial"/>
          <w:szCs w:val="22"/>
        </w:rPr>
        <w:t>digitalizace rozhlasové vysílání.</w:t>
      </w:r>
    </w:p>
    <w:p w:rsidR="00EA50B5" w:rsidRDefault="00EA50B5" w:rsidP="00296638">
      <w:pPr>
        <w:spacing w:before="0" w:after="0" w:line="276" w:lineRule="auto"/>
        <w:rPr>
          <w:rFonts w:cs="Arial"/>
          <w:b/>
          <w:szCs w:val="22"/>
        </w:rPr>
      </w:pPr>
    </w:p>
    <w:p w:rsidR="00EA50B5" w:rsidRDefault="00EA50B5" w:rsidP="00296638">
      <w:pPr>
        <w:spacing w:before="0" w:after="0" w:line="276" w:lineRule="auto"/>
        <w:rPr>
          <w:rFonts w:cs="Arial"/>
          <w:b/>
          <w:szCs w:val="22"/>
        </w:rPr>
      </w:pPr>
      <w:r w:rsidRPr="00EA50B5">
        <w:rPr>
          <w:rFonts w:cs="Arial"/>
          <w:b/>
          <w:szCs w:val="22"/>
        </w:rPr>
        <w:t>Jak naladit pilotní vysílání DAB v Praze a středních Čechách:</w:t>
      </w:r>
    </w:p>
    <w:p w:rsidR="00EA50B5" w:rsidRDefault="00EA50B5" w:rsidP="00EA50B5">
      <w:pPr>
        <w:numPr>
          <w:ilvl w:val="0"/>
          <w:numId w:val="22"/>
        </w:numPr>
        <w:spacing w:before="0" w:after="0" w:line="276" w:lineRule="auto"/>
        <w:rPr>
          <w:rFonts w:cs="Arial"/>
          <w:szCs w:val="22"/>
        </w:rPr>
      </w:pPr>
      <w:r w:rsidRPr="00EA50B5">
        <w:rPr>
          <w:rFonts w:cs="Arial"/>
          <w:szCs w:val="22"/>
        </w:rPr>
        <w:t xml:space="preserve">Nutnou podmínkou </w:t>
      </w:r>
      <w:r w:rsidR="0092590A">
        <w:rPr>
          <w:rFonts w:cs="Arial"/>
          <w:szCs w:val="22"/>
        </w:rPr>
        <w:t>pro poslech</w:t>
      </w:r>
      <w:r w:rsidR="00003AC4">
        <w:rPr>
          <w:rFonts w:cs="Arial"/>
          <w:szCs w:val="22"/>
        </w:rPr>
        <w:t xml:space="preserve"> digitálního rozhlasu </w:t>
      </w:r>
      <w:r w:rsidRPr="00EA50B5">
        <w:rPr>
          <w:rFonts w:cs="Arial"/>
          <w:szCs w:val="22"/>
        </w:rPr>
        <w:t>je T-DAB přijímač</w:t>
      </w:r>
      <w:r w:rsidR="00003AC4">
        <w:rPr>
          <w:rFonts w:cs="Arial"/>
          <w:szCs w:val="22"/>
        </w:rPr>
        <w:t xml:space="preserve"> s podporou L-pásma</w:t>
      </w:r>
      <w:r>
        <w:rPr>
          <w:rFonts w:cs="Arial"/>
          <w:szCs w:val="22"/>
        </w:rPr>
        <w:t xml:space="preserve">. </w:t>
      </w:r>
    </w:p>
    <w:p w:rsidR="00EA50B5" w:rsidRDefault="00EA50B5" w:rsidP="00EA50B5">
      <w:pPr>
        <w:numPr>
          <w:ilvl w:val="0"/>
          <w:numId w:val="22"/>
        </w:numPr>
        <w:spacing w:before="0" w:after="0" w:line="276" w:lineRule="auto"/>
        <w:rPr>
          <w:rFonts w:cs="Arial"/>
          <w:szCs w:val="22"/>
        </w:rPr>
      </w:pPr>
      <w:r w:rsidRPr="00EA50B5">
        <w:rPr>
          <w:rFonts w:cs="Arial"/>
          <w:szCs w:val="22"/>
        </w:rPr>
        <w:t xml:space="preserve">Na T-DAB přijímači </w:t>
      </w:r>
      <w:r w:rsidR="00F94834">
        <w:rPr>
          <w:rFonts w:cs="Arial"/>
          <w:szCs w:val="22"/>
        </w:rPr>
        <w:t>je třeba naladit kmitočet</w:t>
      </w:r>
      <w:r w:rsidRPr="00EA50B5">
        <w:rPr>
          <w:rFonts w:cs="Arial"/>
          <w:szCs w:val="22"/>
        </w:rPr>
        <w:t xml:space="preserve"> 1466,656 MHz (L-pásmo, kanál LI).</w:t>
      </w:r>
    </w:p>
    <w:p w:rsidR="00EA50B5" w:rsidRDefault="00EA50B5" w:rsidP="00EA50B5">
      <w:pPr>
        <w:numPr>
          <w:ilvl w:val="0"/>
          <w:numId w:val="22"/>
        </w:numPr>
        <w:spacing w:before="0" w:after="0" w:line="276" w:lineRule="auto"/>
        <w:rPr>
          <w:rFonts w:cs="Arial"/>
          <w:szCs w:val="22"/>
        </w:rPr>
      </w:pPr>
      <w:r w:rsidRPr="00EA50B5">
        <w:rPr>
          <w:rFonts w:cs="Arial"/>
          <w:szCs w:val="22"/>
        </w:rPr>
        <w:t>Konkrétní návod na ladění přijímače a uložení programů do předvoleb je součástí návodu k použití každého typu přijímače.</w:t>
      </w:r>
    </w:p>
    <w:p w:rsidR="006212F9" w:rsidRDefault="006212F9" w:rsidP="006212F9">
      <w:pPr>
        <w:spacing w:before="0" w:after="0" w:line="276" w:lineRule="auto"/>
        <w:rPr>
          <w:rFonts w:cs="Arial"/>
          <w:szCs w:val="22"/>
        </w:rPr>
      </w:pPr>
    </w:p>
    <w:p w:rsidR="006212F9" w:rsidRDefault="006212F9" w:rsidP="006212F9">
      <w:pPr>
        <w:spacing w:before="0" w:after="0" w:line="276" w:lineRule="auto"/>
        <w:rPr>
          <w:rFonts w:cs="Arial"/>
          <w:szCs w:val="22"/>
        </w:rPr>
      </w:pPr>
      <w:r>
        <w:rPr>
          <w:rFonts w:cs="Arial"/>
          <w:szCs w:val="22"/>
        </w:rPr>
        <w:t>Mapa pokrytí</w:t>
      </w:r>
      <w:r w:rsidR="006200BE">
        <w:rPr>
          <w:rFonts w:cs="Arial"/>
          <w:szCs w:val="22"/>
        </w:rPr>
        <w:t xml:space="preserve"> </w:t>
      </w:r>
      <w:r>
        <w:rPr>
          <w:rFonts w:cs="Arial"/>
          <w:szCs w:val="22"/>
        </w:rPr>
        <w:t>:</w:t>
      </w:r>
    </w:p>
    <w:p w:rsidR="006212F9" w:rsidRPr="00EA50B5" w:rsidRDefault="006212F9" w:rsidP="006212F9">
      <w:pPr>
        <w:spacing w:before="0" w:after="0" w:line="276" w:lineRule="auto"/>
        <w:rPr>
          <w:rFonts w:cs="Arial"/>
          <w:szCs w:val="22"/>
        </w:rPr>
      </w:pPr>
    </w:p>
    <w:p w:rsidR="00EA50B5" w:rsidRDefault="00E566B7" w:rsidP="00296638">
      <w:pPr>
        <w:spacing w:before="0" w:after="0" w:line="276" w:lineRule="auto"/>
        <w:rPr>
          <w:rFonts w:cs="Arial"/>
          <w:szCs w:val="22"/>
        </w:rPr>
      </w:pPr>
      <w:r>
        <w:rPr>
          <w:rFonts w:cs="Arial"/>
          <w:noProof/>
          <w:szCs w:val="22"/>
          <w:lang w:eastAsia="cs-CZ"/>
        </w:rPr>
        <w:drawing>
          <wp:inline distT="0" distB="0" distL="0" distR="0">
            <wp:extent cx="3118485" cy="2708910"/>
            <wp:effectExtent l="19050" t="0" r="5715" b="0"/>
            <wp:docPr id="1" name="obrázek 1" descr="Praha_LI_1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ha_LI_1kW"/>
                    <pic:cNvPicPr>
                      <a:picLocks noChangeAspect="1" noChangeArrowheads="1"/>
                    </pic:cNvPicPr>
                  </pic:nvPicPr>
                  <pic:blipFill>
                    <a:blip r:embed="rId8" cstate="print"/>
                    <a:srcRect/>
                    <a:stretch>
                      <a:fillRect/>
                    </a:stretch>
                  </pic:blipFill>
                  <pic:spPr bwMode="auto">
                    <a:xfrm>
                      <a:off x="0" y="0"/>
                      <a:ext cx="3118485" cy="2708910"/>
                    </a:xfrm>
                    <a:prstGeom prst="rect">
                      <a:avLst/>
                    </a:prstGeom>
                    <a:noFill/>
                    <a:ln w="9525">
                      <a:noFill/>
                      <a:miter lim="800000"/>
                      <a:headEnd/>
                      <a:tailEnd/>
                    </a:ln>
                  </pic:spPr>
                </pic:pic>
              </a:graphicData>
            </a:graphic>
          </wp:inline>
        </w:drawing>
      </w:r>
    </w:p>
    <w:p w:rsidR="002305DB" w:rsidRPr="00C35703" w:rsidRDefault="00E960CD" w:rsidP="00296638">
      <w:pPr>
        <w:spacing w:before="0" w:after="0" w:line="276" w:lineRule="auto"/>
        <w:rPr>
          <w:rFonts w:cs="Arial"/>
          <w:sz w:val="16"/>
          <w:szCs w:val="16"/>
        </w:rPr>
      </w:pPr>
      <w:r w:rsidRPr="00E960CD">
        <w:rPr>
          <w:sz w:val="16"/>
          <w:szCs w:val="16"/>
        </w:rPr>
        <w:t>Výpočet pokrytí dle metody ITU-R P.1546-2</w:t>
      </w:r>
    </w:p>
    <w:p w:rsidR="00296638" w:rsidRPr="00733475" w:rsidRDefault="00296638" w:rsidP="00296638">
      <w:pPr>
        <w:spacing w:before="0" w:after="0" w:line="276" w:lineRule="auto"/>
        <w:rPr>
          <w:b/>
          <w:i/>
          <w:sz w:val="22"/>
          <w:szCs w:val="22"/>
        </w:rPr>
      </w:pPr>
    </w:p>
    <w:p w:rsidR="00D83AD7" w:rsidRPr="00171326" w:rsidRDefault="00D83AD7" w:rsidP="00171326">
      <w:pPr>
        <w:spacing w:before="0" w:after="0" w:line="276" w:lineRule="auto"/>
        <w:rPr>
          <w:rFonts w:cs="Arial"/>
          <w:szCs w:val="22"/>
        </w:rPr>
      </w:pPr>
      <w:r w:rsidRPr="00121762">
        <w:rPr>
          <w:rFonts w:cs="Arial"/>
          <w:b/>
          <w:bCs/>
          <w:kern w:val="0"/>
          <w:sz w:val="18"/>
          <w:szCs w:val="20"/>
          <w:lang w:eastAsia="cs-CZ"/>
        </w:rPr>
        <w:t>České Radiokomunikace a.s.</w:t>
      </w:r>
      <w:r w:rsidRPr="00121762">
        <w:rPr>
          <w:rFonts w:cs="Arial"/>
          <w:kern w:val="0"/>
          <w:sz w:val="18"/>
          <w:szCs w:val="20"/>
          <w:lang w:eastAsia="cs-CZ"/>
        </w:rPr>
        <w:t xml:space="preserve"> působí na českém trhu již </w:t>
      </w:r>
      <w:r w:rsidR="006212F9">
        <w:rPr>
          <w:rFonts w:cs="Arial"/>
          <w:kern w:val="0"/>
          <w:sz w:val="18"/>
          <w:szCs w:val="20"/>
          <w:lang w:eastAsia="cs-CZ"/>
        </w:rPr>
        <w:t>50</w:t>
      </w:r>
      <w:r w:rsidRPr="00121762">
        <w:rPr>
          <w:rFonts w:cs="Arial"/>
          <w:kern w:val="0"/>
          <w:sz w:val="18"/>
          <w:szCs w:val="20"/>
          <w:lang w:eastAsia="cs-CZ"/>
        </w:rPr>
        <w:t xml:space="preserve"> let. Stabilitu společnosti dokazuje její silné finanční zázemí a zkušenosti nabyté během dlouhé doby činnosti. České Radiokomunikace a.s. jsou největším expertem na trhu vysílacích služeb</w:t>
      </w:r>
      <w:r w:rsidR="00E303F0" w:rsidRPr="00121762">
        <w:rPr>
          <w:rFonts w:cs="Arial"/>
          <w:kern w:val="0"/>
          <w:sz w:val="18"/>
          <w:szCs w:val="20"/>
          <w:lang w:eastAsia="cs-CZ"/>
        </w:rPr>
        <w:t xml:space="preserve"> a jako první v České Republice</w:t>
      </w:r>
      <w:r w:rsidRPr="00121762">
        <w:rPr>
          <w:rFonts w:cs="Arial"/>
          <w:kern w:val="0"/>
          <w:sz w:val="18"/>
          <w:szCs w:val="20"/>
          <w:lang w:eastAsia="cs-CZ"/>
        </w:rPr>
        <w:t xml:space="preserve"> spustily jak veřejné, tak komerční digitální televizní vysílání. České Radiokomunikace nabízejí také komplexní portfolio telekomunikačních a ICT služeb prostřednictvím vlastní inf</w:t>
      </w:r>
      <w:r w:rsidR="00171326">
        <w:rPr>
          <w:rFonts w:cs="Arial"/>
          <w:kern w:val="0"/>
          <w:sz w:val="18"/>
          <w:szCs w:val="20"/>
          <w:lang w:eastAsia="cs-CZ"/>
        </w:rPr>
        <w:t>rastruktury pro velkoobchodní a </w:t>
      </w:r>
      <w:r w:rsidRPr="00121762">
        <w:rPr>
          <w:rFonts w:cs="Arial"/>
          <w:kern w:val="0"/>
          <w:sz w:val="18"/>
          <w:szCs w:val="20"/>
          <w:lang w:eastAsia="cs-CZ"/>
        </w:rPr>
        <w:t>korporátní zákazníky. Společnost disponuje vlastní rozsáhlou páteřní sítí a díky silné vysílací infrastruktuře mohou České Radiokomunikace nabídnout zákazníkům i bezdrátové řešení, případně připojení blízkých lokalit pomocí optických vláken. Společnost poskytuje hlasové služby, vysoce kvalitní internetové připojení a datová řešení na základě individuálních požadavků zákazníků.</w:t>
      </w:r>
    </w:p>
    <w:sectPr w:rsidR="00D83AD7" w:rsidRPr="00171326" w:rsidSect="009E46BD">
      <w:headerReference w:type="default" r:id="rId9"/>
      <w:footerReference w:type="default" r:id="rId10"/>
      <w:footnotePr>
        <w:pos w:val="beneathText"/>
      </w:footnotePr>
      <w:pgSz w:w="11907" w:h="16840" w:code="9"/>
      <w:pgMar w:top="1701" w:right="992" w:bottom="2836" w:left="2835" w:header="357" w:footer="26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8B7" w:rsidRDefault="00AF68B7">
      <w:pPr>
        <w:spacing w:before="0" w:after="0"/>
      </w:pPr>
      <w:r>
        <w:separator/>
      </w:r>
    </w:p>
  </w:endnote>
  <w:endnote w:type="continuationSeparator" w:id="0">
    <w:p w:rsidR="00AF68B7" w:rsidRDefault="00AF68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holla Wide OT CE Ultra Bold">
    <w:altName w:val="Arial"/>
    <w:panose1 w:val="00000000000000000000"/>
    <w:charset w:val="00"/>
    <w:family w:val="modern"/>
    <w:notTrueType/>
    <w:pitch w:val="variable"/>
    <w:sig w:usb0="800000AF" w:usb1="40000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Cholla Wide OT CE Regular">
    <w:altName w:val="Arial Narrow"/>
    <w:panose1 w:val="02000606030000020004"/>
    <w:charset w:val="00"/>
    <w:family w:val="modern"/>
    <w:notTrueType/>
    <w:pitch w:val="variable"/>
    <w:sig w:usb0="800000AF" w:usb1="4000004A" w:usb2="00000000" w:usb3="00000000" w:csb0="0000009B" w:csb1="00000000"/>
  </w:font>
  <w:font w:name="Arial Narrow">
    <w:panose1 w:val="020B05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80" w:rsidRDefault="009C2431">
    <w:pPr>
      <w:pStyle w:val="Zpat"/>
    </w:pPr>
    <w:r>
      <w:rPr>
        <w:noProof/>
        <w:lang w:eastAsia="cs-CZ"/>
      </w:rPr>
      <w:pict>
        <v:rect id="_x0000_s2049" style="position:absolute;left:0;text-align:left;margin-left:198pt;margin-top:11in;width:93pt;height:15pt;z-index:251656704;mso-position-horizontal-relative:page;mso-position-vertical-relative:page" stroked="f">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8B7" w:rsidRDefault="00AF68B7">
      <w:pPr>
        <w:spacing w:before="0" w:after="0"/>
      </w:pPr>
      <w:r>
        <w:separator/>
      </w:r>
    </w:p>
  </w:footnote>
  <w:footnote w:type="continuationSeparator" w:id="0">
    <w:p w:rsidR="00AF68B7" w:rsidRDefault="00AF68B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80" w:rsidRDefault="00924280">
    <w:pPr>
      <w:pStyle w:val="Zhlav"/>
    </w:pPr>
    <w:r>
      <w:rPr>
        <w:rFonts w:cs="Arial"/>
        <w:b/>
        <w:bCs/>
        <w:color w:val="FF9900"/>
        <w:sz w:val="18"/>
        <w:szCs w:val="18"/>
      </w:rPr>
      <w:t>Markéta Šveňková</w:t>
    </w:r>
    <w:r w:rsidR="009C2431">
      <w:rPr>
        <w:noProof/>
        <w:lang w:eastAsia="cs-CZ"/>
      </w:rPr>
      <w:pict>
        <v:group id="_x0000_s2051" editas="canvas" style="position:absolute;left:0;text-align:left;margin-left:-142.5pt;margin-top:-96.45pt;width:595.3pt;height:920.8pt;z-index:251658752;mso-position-horizontal-relative:text;mso-position-vertical-relative:text" coordorigin="-15,-1572" coordsize="11906,184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5;top:-1572;width:11906;height:18416" o:preferrelative="f">
            <v:fill o:detectmouseclick="t"/>
            <v:path o:extrusionok="t" o:connecttype="none"/>
            <o:lock v:ext="edit" text="t"/>
          </v:shape>
          <v:rect id="_x0000_s2053" style="position:absolute;left:-15;top:-66;width:11906;height:16841" stroked="f"/>
          <v:shape id="_x0000_s2054" style="position:absolute;left:-15;top:3;width:3475;height:16841" coordsize="3475,16841" path="m,13665l,,696,r78,114l850,231r74,120l998,474r70,127l1138,732r67,134l1270,1003r62,142l1393,1289r58,149l1507,1590r53,156l1609,1906r48,163l1701,2236r40,171l1779,2581r34,179l1844,2942r26,186l1894,3318r19,193l1929,3709r12,202l1948,4118r3,209l1949,4541r-5,218l1932,4981r-14,226l1898,5436r-25,233l1846,5930r-31,286l1783,6527r-34,331l1715,7207r-16,181l1683,7571r-17,187l1650,7948r-15,193l1621,8334r-15,197l1593,8728r-12,198l1570,9126r-10,199l1551,9525r-7,199l1538,9923r-5,196l1530,10316r-1,194l1530,10702r3,191l1538,11080r6,150l1553,11382r14,158l1584,11702r20,167l1627,12037r26,173l1684,12386r34,177l1754,12744r41,184l1840,13112r47,187l1939,13488r54,189l2051,13866r62,192l2179,14250r68,191l2320,14634r76,191l2475,15016r84,190l2646,15396r91,187l2831,15769r99,185l3031,16137r105,180l3246,16495r113,174l3475,16841,,16841,,13665xe" fillcolor="#dfddcf" stroked="f">
            <v:path arrowok="t"/>
          </v:shape>
          <v:shape id="_x0000_s2055" style="position:absolute;left:-15;top:3;width:1590;height:14800" coordsize="1590,14800" path="m,l573,,700,207,817,416,924,625r97,210l1109,1043r80,208l1260,1460r63,206l1379,1873r48,204l1468,2279r34,200l1530,2677r22,195l1569,3064r12,189l1588,3439r2,182l1589,3799r-6,173l1574,4141r-11,164l1548,4464r-17,153l1513,4765r-20,141l1472,5042r-22,128l1427,5292r-22,115l1383,5514r-22,99l1343,5709r-23,112l1292,5947r-32,141l1183,6411r-90,375l1045,6990r-49,216l945,7432r-51,237l842,7915r-52,254l740,8432r-50,272l643,8982r-45,284l555,9556r-40,296l479,10153r-32,305l420,10768r-22,312l381,11396r-11,317l366,12032r3,320l380,12673r18,320l425,13313r35,318l470,13711r12,79l494,13868r11,76l518,14020r12,76l544,14170r14,73l573,14316r14,71l603,14458r16,71l635,14598r16,67l669,14733r18,67l,14800,,xe" fillcolor="#ec921a" stroked="f">
            <v:path arrowok="t"/>
          </v:shape>
          <v:shape id="_x0000_s2056" style="position:absolute;left:1181;top:15401;width:547;height:547" coordsize="547,547" path="m547,547l,,,43,504,547r43,xm,135r,43l371,547r42,l,135xm,268r,43l236,547r43,l,268xm158,528r,19l,547,,389r18,l23,389r3,4l28,396r1,4l29,518r119,l152,519r3,2l157,524r1,4xe" fillcolor="#ec921a" stroked="f">
            <v:path arrowok="t"/>
            <o:lock v:ext="edit" verticies="t"/>
          </v:shape>
          <v:shape id="_x0000_s2057" style="position:absolute;left:512;top:16159;width:116;height:179" coordsize="116,179" path="m110,175r-6,3l100,179r-4,-1l93,176r-3,-4l52,101r-24,l28,167r-1,4l24,175r-4,2l17,178r-6,l7,177,3,175,1,171,,167,,10,,6,2,3,6,1,10,r8,l26,10r2,1l30,12r6,-2l44,6,50,3,55,2,61,r7,l72,r9,l89,2r6,3l100,9r4,6l108,21r1,6l110,35r,33l109,73r-1,6l106,84r-4,4l98,92r-4,4l89,99r-7,2l115,160r,2l116,164r-1,3l114,170r-1,2l110,175xm82,37l81,31,79,28,76,25,72,24r-33,l34,25r-3,3l28,31r,6l28,77r41,l74,76r4,-3l80,71r1,-2l82,66r,-2l82,37xe" fillcolor="#1f1a17" stroked="f">
            <v:path arrowok="t"/>
            <o:lock v:ext="edit" verticies="t"/>
          </v:shape>
          <v:shape id="_x0000_s2058" style="position:absolute;left:639;top:16159;width:133;height:179" coordsize="133,179" path="m126,178r-4,1l121,179r-1,l116,179r-3,-2l110,175r-1,-4l96,128r-59,l25,171r-2,5l20,178r-4,1l12,179,8,178,5,176,2,173,1,170,,167r1,-1l1,164,46,11,48,7,50,4,53,1,58,,85,r48,164l133,166r,1l133,170r-2,3l129,176r-3,2xm80,71l75,57,71,42,68,29,67,25r,l65,29,63,42,58,57,54,71r-9,33l89,104,80,71xe" fillcolor="#1f1a17" stroked="f">
            <v:path arrowok="t"/>
            <o:lock v:ext="edit" verticies="t"/>
          </v:shape>
          <v:shape id="_x0000_s2059" style="position:absolute;left:799;top:16159;width:111;height:178" coordsize="111,178" path="m77,178l,178,,10,1,6,3,3,6,1,10,r8,l26,10r1,1l30,12r5,-2l44,6,49,3,54,1,61,r6,l73,r9,l90,2r6,3l102,9r4,6l109,21r1,6l111,35r,111l110,152r-2,7l105,164r-3,5l96,172r-5,4l85,178r-8,xm84,37l83,31,81,28,77,25,73,24r-35,l34,25r-4,3l28,31r-1,6l27,153r44,l74,153r2,-1l78,151r3,-1l83,146r1,-5l84,37xe" fillcolor="#1f1a17" stroked="f">
            <v:path arrowok="t"/>
            <o:lock v:ext="edit" verticies="t"/>
          </v:shape>
          <v:shape id="_x0000_s2060" style="position:absolute;left:1022;top:16159;width:119;height:178" coordsize="119,178" path="m86,178r-54,l26,178r-6,-2l14,172,9,168,5,163,2,158,1,151,,145,,33,1,26,2,20,5,15,9,10,14,6,20,3,26,1,32,,86,r6,1l99,3r5,3l109,10r4,5l116,20r3,6l119,33r,112l119,151r-3,7l113,163r-4,5l104,172r-5,4l92,178r-6,xm91,37r,-6l88,28,85,25,80,24r-41,l34,25r-4,3l28,31r-1,6l27,142r1,4l30,150r4,2l39,153r41,l85,152r3,-2l91,146r,-4l91,37xe" fillcolor="#1f1a17" stroked="f">
            <v:path arrowok="t"/>
            <o:lock v:ext="edit" verticies="t"/>
          </v:shape>
          <v:shape id="_x0000_s2061" style="position:absolute;left:1317;top:16159;width:120;height:178" coordsize="120,178" path="m87,178r-53,l27,178r-7,-2l15,172r-5,-4l7,163,4,158,1,151,,145,,33,1,26,4,20,7,15r3,-5l15,6,20,3,27,1,34,,87,r7,1l99,3r7,3l110,10r4,5l117,20r2,6l120,33r,112l119,151r-2,7l114,163r-4,5l106,172r-7,4l94,178r-7,xm93,37l92,31,89,28,86,25,80,24r-41,l35,25r-4,3l29,31r-1,6l28,142r1,4l31,150r4,2l39,153r41,l86,152r3,-2l92,146r1,-4l93,37xe" fillcolor="#1f1a17" stroked="f">
            <v:path arrowok="t"/>
            <o:lock v:ext="edit" verticies="t"/>
          </v:shape>
          <v:shape id="_x0000_s2062" style="position:absolute;left:1476;top:16159;width:137;height:178" coordsize="137,178" path="m127,178r-7,l116,177r-3,-2l111,171r-1,-4l110,47,79,88r-1,1l76,91r-2,1l70,93r-3,l63,92,61,91,59,89,58,88,28,47r,120l27,171r-3,4l21,177r-4,1l11,178,7,177,3,175,1,171,,167,,11,1,7,2,3,6,1,10,r6,l20,1r2,l24,3r3,2l69,62,110,5r2,-2l115,1r2,l121,r16,l137,167r-1,4l134,175r-4,2l127,178xe" fillcolor="#1f1a17" stroked="f">
            <v:path arrowok="t"/>
          </v:shape>
          <v:shape id="_x0000_s2063" style="position:absolute;left:1811;top:16159;width:124;height:178" coordsize="124,178" path="m114,178r-9,l102,178r-3,-2l96,173r-2,-4l27,50r,117l26,171r-2,4l21,177r-4,1l10,178,7,177,3,175,1,171,,167,,11,1,7,3,3,5,1,9,,21,r3,1l27,2r2,1l32,6,97,125,97,10,98,6r2,-3l103,1,106,r18,l124,167r-1,4l121,175r-3,2l114,178xe" fillcolor="#1f1a17" stroked="f">
            <v:path arrowok="t"/>
          </v:shape>
          <v:shape id="_x0000_s2064" style="position:absolute;left:2171;top:16159;width:134;height:179" coordsize="134,179" path="m126,178r-4,1l121,179r-1,l116,179r-4,-2l110,175r-2,-4l96,128r-58,l25,171r-2,5l20,178r-4,1l11,179,7,178,4,176,2,173,1,170,,167r,-1l1,164,46,11,47,7,50,4,54,1,59,,84,r50,164l134,166r,1l134,170r-3,3l129,176r-3,2xm80,71l76,57,71,42,68,29,67,25r-1,l65,29,62,42,59,57,55,71,45,104r44,l80,71xe" fillcolor="#1f1a17" stroked="f">
            <v:path arrowok="t"/>
            <o:lock v:ext="edit" verticies="t"/>
          </v:shape>
          <v:shape id="_x0000_s2065" style="position:absolute;left:2047;top:16159;width:115;height:179" coordsize="115,179" path="m115,163r-1,-3l112,157,58,87,113,12,105,3,101,1,97,,92,,88,3,27,83,27,9,26,6,24,3,21,1,17,,10,,6,1,3,3,1,6,,10,,167r1,4l3,175r3,2l10,178r7,l21,177r3,-2l26,171r1,-4l27,92r67,84l98,178r4,1l106,178r3,-2l112,171r2,-2l114,167r1,-2l115,163xe" fillcolor="#1f1a17" stroked="f">
            <v:path arrowok="t"/>
          </v:shape>
          <v:shape id="_x0000_s2066" style="position:absolute;left:1181;top:16159;width:114;height:179" coordsize="114,179" path="m114,163r-1,-3l111,157,56,87,113,12,104,3,100,1,95,,91,,88,3,26,83,26,9r,-3l23,3,20,1,15,,10,,6,1,3,3,,6r,4l,167r,4l3,175r3,2l10,178r5,l20,177r3,-2l26,171r,-4l26,92r67,84l97,178r4,1l105,178r3,-2l111,171r2,-2l114,167r,-2l114,163xe" fillcolor="#1f1a17" stroked="f">
            <v:path arrowok="t"/>
          </v:shape>
          <v:shape id="_x0000_s2067" style="position:absolute;left:1654;top:16159;width:116;height:179" coordsize="116,179" path="m99,l95,1,92,3,90,6r-1,4l89,142r-2,4l85,150r-4,2l77,153r-38,l35,152r-4,-2l29,146r-2,-4l27,10,26,6,24,3,21,1,17,,11,,6,1,3,3,1,6,,10,,144r1,7l2,158r3,6l10,169r5,4l21,176r9,2l38,179r9,l55,178r5,-1l66,175r6,-3l80,168r6,-2l89,166r1,2l97,178r9,l111,177r3,-2l115,171r1,-3l116,,99,xe" fillcolor="#1f1a17" stroked="f">
            <v:path arrowok="t"/>
          </v:shape>
          <v:shape id="_x0000_s2068" style="position:absolute;left:1977;top:16159;width:28;height:178" coordsize="28,178" path="m11,l7,1,3,3,1,6,,10,,167r1,4l3,175r4,2l11,178r6,l21,177r3,-2l27,171r1,-4l28,,11,xe" fillcolor="#1f1a17" stroked="f">
            <v:path arrowok="t"/>
          </v:shape>
          <v:shape id="_x0000_s2069" style="position:absolute;left:952;top:16159;width:28;height:178" coordsize="28,178" path="m11,l6,1,3,3,1,6,,10,,167r1,4l3,175r3,2l11,178r6,l21,177r3,-2l26,171r2,-4l28,,11,xe" fillcolor="#1f1a17" stroked="f">
            <v:path arrowok="t"/>
          </v:shape>
          <v:shape id="_x0000_s2070" style="position:absolute;left:2321;top:16159;width:102;height:178" coordsize="102,178" path="m92,153r-53,l35,152r-4,-2l29,146r-1,-4l28,37r1,-6l31,28r4,-3l39,24r59,l98,9,97,6,95,3,92,1,88,,33,,27,1,20,3,15,6,10,9,6,15,2,20,1,26,,33,,145r1,6l2,158r4,5l10,168r5,4l20,176r7,2l33,178r59,l96,178r3,-2l101,172r1,-4l102,163r-1,-4l99,157r-3,-2l92,153xe" fillcolor="#1f1a17" stroked="f">
            <v:path arrowok="t"/>
          </v:shape>
          <v:shape id="_x0000_s2071" style="position:absolute;left:2442;top:16159;width:105;height:178" coordsize="105,178" path="m94,153r-66,l28,101r58,l90,101r3,-2l95,96r1,-5l96,86,95,83,93,80,90,78,86,77r-58,l28,24r73,l101,15r,l101,15r,-6l100,6,98,3,95,1,91,,,,,178r94,l98,178r3,-2l104,172r1,-4l105,163r-1,-3l101,157r-3,-2l94,153xe" fillcolor="#1f1a17" stroked="f">
            <v:path arrowok="t"/>
          </v:shape>
          <v:shape id="_x0000_s2072" style="position:absolute;left:900;top:15923;width:114;height:179" coordsize="114,179" path="m114,163r-1,-3l112,157,56,87,113,13,104,3,101,1,96,,92,1,88,3,27,83,27,9,26,6,24,3,21,1r-5,l10,1,6,1,3,4,1,7,,12,,167r1,5l3,175r3,3l10,178r6,l21,178r3,-3l26,172r1,-5l27,94r66,82l97,178r5,1l105,178r4,-2l112,172r2,-4l114,163xe" fillcolor="#1f1a17" stroked="f">
            <v:path arrowok="t"/>
          </v:shape>
          <v:shape id="_x0000_s2073" style="position:absolute;left:519;top:15877;width:87;height:38" coordsize="87,38" path="m86,11l55,34r-3,3l48,38r-9,l34,37,31,34,2,11,1,9,,8,1,6,1,5,4,2,6,1,7,,9,1r2,1l44,18,76,1r1,l80,r2,1l83,1r3,4l87,7r,1l87,9r-1,2xe" fillcolor="#1f1a17" stroked="f">
            <v:path arrowok="t"/>
          </v:shape>
          <v:shape id="_x0000_s2074" style="position:absolute;left:511;top:15924;width:102;height:178" coordsize="102,178" path="m92,154r-7,l85,154r-45,l35,153r-3,-2l29,146r-1,-4l28,36r1,-4l32,27r3,-2l40,24r58,l98,10r,-5l96,3,92,1,88,,34,,27,1,21,3,15,5r-4,5l7,15,3,20,1,26,,33,,145r1,7l3,158r4,5l11,168r4,5l21,176r6,1l34,178r58,l96,177r3,-1l101,173r1,-5l102,163r-1,-4l99,156r-3,-1l92,154xe" fillcolor="#1f1a17" stroked="f">
            <v:path arrowok="t"/>
          </v:shape>
          <v:shape id="_x0000_s2075" style="position:absolute;left:760;top:15924;width:108;height:178" coordsize="108,178" path="m74,77r-33,l36,76,32,74,30,70,29,65r,-29l30,32r2,-5l36,25r5,-1l100,24r,-14l99,5,96,3,93,1,89,,34,,28,1,22,2,16,5r-5,5l7,15,4,20,3,26,2,33r,35l3,75r1,6l7,86r4,6l16,96r6,3l28,100r6,1l68,101r5,1l76,104r4,4l81,113r,29l80,146r-4,5l73,153r-5,1l10,154r-4,1l3,156r-2,3l,163r,5l1,173r2,3l6,177r4,1l74,178r7,-1l87,175r6,-2l97,168r5,-5l105,158r2,-6l108,145r,-35l107,103r-2,-6l102,92,97,86,93,82,87,79,81,78,74,77xe" fillcolor="#1f1a17" stroked="f">
            <v:path arrowok="t"/>
          </v:shape>
          <v:shape id="_x0000_s2076" style="position:absolute;left:1062;top:15875;width:64;height:39" coordsize="64,39" path="m59,21l8,39r-2,l5,39,3,37,2,36,,31,,29,,28,1,26,3,25,49,1,52,r3,l59,2r2,3l63,9r1,2l64,14r-1,1l62,17r-1,3l59,21xe" fillcolor="#1f1a17" stroked="f">
            <v:path arrowok="t"/>
          </v:shape>
          <v:shape id="_x0000_s2077" style="position:absolute;left:1037;top:15924;width:104;height:178" coordsize="104,178" path="m93,154r-66,l27,101r58,l89,100r3,-1l94,96r1,-4l95,86,94,82,92,79,89,78,85,77r-58,l27,24r73,l100,15r,l100,15r,-5l99,5,97,3,94,1,90,,,,,178r93,l97,177r3,-1l104,173r,-5l104,163r,-4l100,156r-3,-1l93,154xe" fillcolor="#1f1a17" stroked="f">
            <v:path arrowok="t"/>
          </v:shape>
          <v:shape id="_x0000_s2078" style="position:absolute;left:635;top:15924;width:105;height:178" coordsize="105,178" path="m94,154r-66,l28,101r58,l89,100r4,-1l95,96r1,-4l96,86,95,82,93,79,89,78,86,77r-58,l28,24r73,l101,15r,l101,15r,-5l100,5,98,3,95,1,91,,,,,178r94,l98,177r3,-1l104,173r1,-5l105,163r-1,-4l101,156r-3,-1l94,154xe" fillcolor="#1f1a17" stroked="f">
            <v:path arrowok="t"/>
          </v:shape>
          <v:shape id="_x0000_s2079" style="position:absolute;left:10461;top:15701;width:399;height:399" coordsize="399,399" path="m399,200r-1,20l394,240r-4,19l383,277r-9,18l365,311r-12,15l341,341r-15,13l311,365r-17,10l278,383r-19,7l240,395r-20,3l200,399r-21,-1l159,395r-19,-5l122,383r-18,-8l88,365,72,354,59,341,45,326,33,311,24,295,16,277,9,259,4,240,1,220,,200,1,179,4,159,9,140r7,-18l24,104,33,88,45,73,59,58,72,45,88,34,104,24r18,-8l140,8,159,4,179,1,200,r20,1l240,4r19,4l278,16r16,8l311,34r15,11l341,58r12,15l365,88r9,16l383,122r7,18l394,159r4,20l399,200xe" fillcolor="#ec921a" stroked="f">
            <v:path arrowok="t"/>
          </v:shape>
          <v:shape id="_x0000_s2080" style="position:absolute;left:10569;top:15780;width:176;height:261" coordsize="176,261" path="m162,227r-1,4l160,235r-2,4l156,242r-3,2l150,246r-5,1l141,247r-107,l30,247r-5,-1l22,244r-3,-2l17,239r-2,-4l14,231r,-4l14,34r,-5l15,26r2,-3l19,20r3,-3l25,16r5,-2l34,14r107,l145,14r5,2l153,17r3,3l158,23r2,3l161,29r1,5l162,227xm176,34r-1,-7l173,21r-3,-6l165,10,160,6,155,3,149,1,141,,34,,26,1,20,3,15,6r-5,4l5,15,2,21,,27r,7l,227r,7l2,240r3,6l10,251r5,5l20,259r6,1l34,261r107,l149,260r6,-1l160,256r5,-5l170,246r3,-6l175,234r1,-7l176,34xe" stroked="f">
            <v:path arrowok="t"/>
            <o:lock v:ext="edit" verticies="t"/>
          </v:shape>
          <v:shape id="_x0000_s2081" style="position:absolute;left:10648;top:15741;width:101;height:51" coordsize="101,51" path="m14,45r,-20l14,23r1,-2l17,19r2,-2l22,16r3,-1l30,14r4,-1l95,13r3,l100,11r1,-2l101,6r,-3l100,1,98,,95,,34,,27,,21,2,15,4,10,7,6,10,3,16,1,20,,25,,45r1,2l2,49r2,2l6,51r4,l12,49r1,-2l14,45xe" stroked="f">
            <v:path arrowok="t"/>
          </v:shape>
          <v:rect id="_x0000_s2082" style="position:absolute;left:10573;top:15876;width:165;height:12" stroked="f"/>
          <v:shape id="_x0000_s2083" style="position:absolute;left:10649;top:15815;width:14;height:48" coordsize="14,48" path="m,6l,41r1,3l2,46r2,1l8,48r2,-1l12,46r2,-2l14,41,14,6r,-2l12,2,10,,8,,4,,2,2,1,4,,6xe" stroked="f">
            <v:path arrowok="t"/>
          </v:shape>
          <v:shape id="_x0000_s2084" style="position:absolute;left:10950;top:15701;width:399;height:399" coordsize="399,399" path="m399,200r-1,20l395,240r-4,19l383,277r-8,18l365,311r-11,15l341,341r-15,13l311,365r-16,10l277,383r-18,7l240,395r-20,3l199,399r-20,-1l159,395r-19,-5l122,383r-18,-8l87,365,73,354,58,341,45,326,34,311,24,295,16,277,9,259,4,240,1,220,,200,1,179,4,159,9,140r7,-18l24,104,34,88,45,73,58,58,73,45,87,34,104,24r18,-8l140,8,159,4,179,1,199,r21,1l240,4r19,4l277,16r18,8l311,34r15,11l341,58r13,15l365,88r10,16l383,122r8,18l395,159r3,20l399,200xe" fillcolor="#ec921a" stroked="f">
            <v:path arrowok="t"/>
          </v:shape>
          <v:shape id="_x0000_s2085" style="position:absolute;left:11100;top:15780;width:175;height:261" coordsize="175,261" path="m162,227r-1,4l160,235r-3,4l155,242r-3,2l149,246r-4,1l141,247r-108,l29,247r-4,-1l22,244r-3,-2l16,239r-2,-4l13,231r-1,-4l12,34r1,-5l14,26r2,-3l19,20r3,-3l25,16r4,-2l33,14r108,l145,14r4,2l152,17r3,3l157,23r3,3l161,29r1,5l162,227xm175,34r-1,-7l172,21r-3,-6l165,10,160,6,154,3,148,1,141,,33,,26,1,20,3,14,6,9,10,5,15,2,21,,27r,7l,227r,7l2,240r3,6l9,251r5,5l20,259r6,1l33,261r108,l148,260r6,-1l160,256r5,-5l169,246r3,-6l174,234r1,-7l175,34xe" stroked="f">
            <v:path arrowok="t"/>
            <o:lock v:ext="edit" verticies="t"/>
          </v:shape>
          <v:shape id="_x0000_s2086" style="position:absolute;left:11022;top:15780;width:73;height:261" coordsize="73,261" path="m61,227r-1,4l59,235r-2,4l54,242r-3,2l48,246r-4,1l40,247r-7,l29,247r-4,-1l22,244r-3,-2l17,239r-3,-4l13,231r,-4l13,34r,-5l14,26r3,-3l19,20r3,-3l25,16r4,-2l33,14r7,l44,14r4,2l51,17r3,3l57,23r2,3l60,29r1,5l61,227xm73,34r,-7l71,21,68,15,64,10,59,6,53,3,47,1,40,,33,,26,1,20,3,14,6,9,10,5,15,2,21,,27r,7l,227r,7l2,240r3,6l9,251r5,5l20,259r6,1l33,261r7,l47,260r6,-1l59,256r5,-5l68,246r3,-6l73,234r,-7l73,34xe" stroked="f">
            <v:path arrowok="t"/>
            <o:lock v:ext="edit" verticies="t"/>
          </v:shape>
          <v:shape id="_x0000_s2087" style="position:absolute;left:11121;top:15803;width:133;height:46" coordsize="133,46" path="m121,32r-1,l120,33,14,33r,-1l13,32r,-17l14,15r,-1l120,14r,1l121,15r,17xm133,15r,-3l132,9,131,7,129,4,127,3,125,2,122,1,120,,14,,11,1,9,2,7,3,4,4,3,7,2,9,1,12,,15,,32r1,3l2,37r1,2l4,42r3,1l9,44r2,1l14,46r106,l122,45r3,-1l127,43r2,-1l131,39r1,-2l133,35r,-3l133,15xe" stroked="f">
            <v:path arrowok="t"/>
            <o:lock v:ext="edit" verticies="t"/>
          </v:shape>
          <v:shape id="_x0000_s2088" style="position:absolute;left:11130;top:15946;width:32;height:14" coordsize="32,14" path="m7,14r17,l27,14r3,-2l31,10,32,8,31,4,30,2,27,1,24,,7,,4,1,2,2,1,4,,8r1,2l2,12r2,2l7,14xe" stroked="f">
            <v:path arrowok="t"/>
          </v:shape>
          <v:shape id="_x0000_s2089" style="position:absolute;left:11176;top:15946;width:31;height:14" coordsize="31,14" path="m7,14r18,l27,14r2,-2l31,10r,-2l31,4,29,2,27,1,25,,7,,5,1,3,2,,4,,8r,2l3,12r2,2l7,14xe" stroked="f">
            <v:path arrowok="t"/>
          </v:shape>
          <v:shape id="_x0000_s2090" style="position:absolute;left:11222;top:15946;width:31;height:14" coordsize="31,14" path="m7,14r17,l27,14r2,-2l30,10,31,8,30,4,29,2,27,1,24,,7,,4,1,2,2,1,4,,8r1,2l2,12r2,2l7,14xe" stroked="f">
            <v:path arrowok="t"/>
          </v:shape>
          <v:shape id="_x0000_s2091" style="position:absolute;left:11130;top:15971;width:32;height:13" coordsize="32,13" path="m7,13r17,l27,13r3,-1l31,9,32,7,31,4,30,1,27,,24,,7,,4,,2,1,1,4,,7,1,9r1,3l4,13r3,xe" stroked="f">
            <v:path arrowok="t"/>
          </v:shape>
          <v:shape id="_x0000_s2092" style="position:absolute;left:11176;top:15971;width:31;height:13" coordsize="31,13" path="m7,13r18,l27,13r2,-1l31,9r,-2l31,4,29,1,27,,25,,7,,5,,3,1,,4,,7,,9r3,3l5,13r2,xe" stroked="f">
            <v:path arrowok="t"/>
          </v:shape>
          <v:shape id="_x0000_s2093" style="position:absolute;left:11222;top:15971;width:31;height:13" coordsize="31,13" path="m7,13r17,l27,13r2,-1l30,9,31,7,30,4,29,1,27,,24,,7,,4,,2,1,1,4,,7,1,9r1,3l4,13r3,xe" stroked="f">
            <v:path arrowok="t"/>
          </v:shape>
          <v:shape id="_x0000_s2094" style="position:absolute;left:11130;top:15996;width:32;height:13" coordsize="32,13" path="m7,13r17,l27,12r3,-1l31,9,32,6,31,4,30,2,27,,24,,7,,4,,2,2,1,4,,6,1,9r1,2l4,12r3,1xe" stroked="f">
            <v:path arrowok="t"/>
          </v:shape>
          <v:shape id="_x0000_s2095" style="position:absolute;left:11176;top:15996;width:31;height:13" coordsize="31,13" path="m7,13r18,l27,12r2,-1l31,9r,-3l31,4,29,2,27,,25,,7,,5,,3,2,,4,,6,,9r3,2l5,12r2,1xe" stroked="f">
            <v:path arrowok="t"/>
          </v:shape>
          <v:shape id="_x0000_s2096" style="position:absolute;left:11222;top:15996;width:31;height:13" coordsize="31,13" path="m7,13r17,l27,12r2,-1l30,9,31,6,30,4,29,2,27,,24,,7,,4,,2,2,1,4,,6,1,9r1,2l4,12r3,1xe" stroked="f">
            <v:path arrowok="t"/>
          </v:shape>
          <v:shape id="_x0000_s2097" style="position:absolute;left:9971;top:15701;width:400;height:399" coordsize="400,399" path="m400,200r-1,20l396,240r-5,19l385,277r-9,18l366,311r-12,15l341,341r-13,13l312,365r-17,10l278,383r-19,7l240,395r-20,3l200,399r-20,-1l160,395r-19,-5l122,383r-16,-8l89,365,73,354,59,341,47,326,35,311,25,295,16,277,10,259,5,240,1,220,,200,1,179,5,159r5,-19l16,122r9,-18l35,88,47,73,59,58,73,45,89,34,106,24r16,-8l141,8,160,4,180,1,200,r20,1l240,4r19,4l278,16r17,8l312,34r16,11l341,58r13,15l366,88r10,16l385,122r6,18l396,159r3,20l400,200xe" fillcolor="#ec921a" stroked="f">
            <v:path arrowok="t"/>
          </v:shape>
          <v:shape id="_x0000_s2098" style="position:absolute;left:10120;top:15827;width:100;height:229" coordsize="100,229" path="m100,220l57,5,56,3,55,1,51,,49,,48,r,l46,1,45,2,44,3,43,5,,220r,3l1,225r2,3l5,229r3,l10,228r2,-3l13,223,50,39,87,222r1,3l89,227r3,1l94,228r4,-1l99,225r1,-3l100,220xe" stroked="f">
            <v:path arrowok="t"/>
          </v:shape>
          <v:shape id="_x0000_s2099" style="position:absolute;left:10063;top:15730;width:214;height:185" coordsize="214,185" path="m59,154r-4,-5l50,144r-3,-6l45,132r-2,-5l41,120r-1,-6l40,108r,-8l41,95r2,-6l45,82r2,-5l50,72r4,-5l58,62,48,52r-5,6l39,65r-3,6l33,77r-4,8l28,92r-1,7l26,108r1,7l28,122r1,8l33,137r3,8l39,151r4,6l48,162r2,3l54,165r2,l58,164r2,-3l60,158r,-2l59,154xm14,108r,-10l15,89r2,-9l20,72r4,-7l28,57r6,-7l39,44,29,34r-6,7l17,49r-5,9l7,67,4,76,2,87,,97r,11l,118r2,11l4,138r4,10l13,157r5,10l24,175r6,7l34,185r2,l38,185r2,-3l42,180r,-2l42,175r-1,-2l35,167r-7,-8l24,151r-4,-9l18,134r-3,-8l14,116r,-8xm56,45l66,55r9,-6l85,45,96,41r11,-1l114,40r6,1l126,44r7,2l138,48r5,3l148,55r5,4l163,49r-6,-4l150,40r-6,-4l138,33r-8,-3l123,29r-8,-2l107,27r-7,l93,28r-7,2l80,32r-6,2l67,37r-6,4l56,45xm107,14r10,l125,15r9,3l142,20r8,5l158,29r7,5l171,40r10,-9l174,24r-9,-6l157,13,147,9,138,5,128,2,118,,107,,97,,87,2,78,5,69,7r-8,4l53,15r-9,5l37,26,47,36r7,-5l60,27r7,-5l75,19r7,-2l90,15r9,-1l107,14xm68,108r,-8l70,94r4,-6l78,82,68,72r-6,8l58,89r-2,8l55,108r1,9l58,127r5,8l68,144r2,1l74,146r2,-1l78,144r2,-3l80,138r,-2l79,134r-5,-6l70,121r-2,-6l68,108xm107,55r-8,1l90,57r-7,3l76,65,86,75r4,-3l96,70r5,-1l107,69r8,l121,71r6,3l133,78r10,-9l135,64r-9,-6l117,56,107,55xm189,38l179,48r5,6l188,61r3,7l195,75r3,7l199,91r1,8l201,108r-1,8l199,126r-2,8l194,142r-4,9l185,158r-5,8l174,173r-1,2l173,177r,3l175,182r2,2l179,184r3,l184,182r6,-8l197,166r5,-9l206,148r3,-10l213,128r1,-10l214,108r,-11l213,88r-3,-9l207,70r-3,-9l200,53r-5,-7l189,38xm170,57l160,67r6,9l170,86r3,10l174,108r,6l173,120r-2,7l169,132r-3,6l163,144r-3,5l156,154r-2,2l154,158r1,3l156,164r2,1l161,165r2,l165,162r5,-5l175,151r4,-6l182,137r2,-7l186,122r1,-7l187,108r,-8l186,93r-1,-6l183,80r-3,-6l178,69r-4,-7l170,57xm149,77r-9,11l142,92r2,5l145,101r1,7l145,115r-2,6l140,128r-4,6l134,136r,2l134,141r2,3l138,145r2,1l143,145r2,-1l151,135r5,-8l159,117r,-9l159,99r-2,-8l154,85r-5,-8xe" stroked="f">
            <v:path arrowok="t"/>
            <o:lock v:ext="edit" verticies="t"/>
          </v:shape>
          <v:shape id="_x0000_s2100" style="position:absolute;left:9161;top:16222;width:2182;height:145" coordsize="2182,145" path="m71,7r,-2l71,4,69,2,67,1r-2,l5,1,3,1,1,2,,4,,5,,7,,9r1,1l3,12r2,l29,12r,93l29,107r2,1l33,109r1,l37,109r1,l40,108r1,-1l41,105r,-93l65,12r2,l69,10,71,9r,-2xm136,67r,-15l135,46r-2,-4l129,39r-3,-3l122,34r-5,l92,34r-6,l82,36r-3,3l76,42r-2,4l73,52r,40l74,97r2,4l78,104r4,3l86,109r5,l118,109r2,l121,108r1,-1l122,105r,-2l122,102r-1,-2l120,99r-2,l96,99,91,98,87,97,85,94r,-5l85,77r41,l128,77r3,-1l133,75r1,-2l135,70r1,-3xm123,66r-38,l85,53r,-3l86,48r1,-2l89,45r3,-1l94,44r21,l117,44r2,1l121,46r1,2l123,50r,3l123,66xm167,105r,-99l167,4,166,2,164,1r-2,l160,1r-1,l157,2r-1,2l156,6r,99l156,107r1,1l159,109r1,l162,109r2,l166,108r1,-1l167,105xm254,67r,-15l253,46r-2,-4l248,39r-4,-3l240,34r-5,l209,34r-4,l200,36r-3,3l194,42r-2,4l192,52r,40l192,97r2,4l197,104r3,3l204,109r4,l236,109r2,l239,108r1,-1l241,105r,-2l240,102r-1,-2l238,99r-2,l214,99r-5,-1l205,97r-1,-3l203,89r,-12l244,77r2,l248,76r3,-1l253,73r1,-3l254,67xm242,66r-39,l203,53r,-3l204,48r1,-2l207,45r2,-1l212,44r21,l235,44r2,1l239,46r1,2l241,50r1,3l242,66xm332,104r-2,l330,103r,-1l329,101,300,64,328,42r,-1l329,41r,-1l329,40r,-1l329,38r,-1l328,37r-1,-2l326,34r-1,l324,33r-2,1l322,34r-1,1l281,64r,-58l281,4,280,2,278,1r-1,l275,1r-2,l271,2r-2,2l269,6r,99l269,107r2,1l273,109r2,l277,109r1,l280,108r1,-1l281,105r,-27l290,70r31,38l321,109r2,l324,110r1,l326,110r1,-1l329,107r1,l330,106r,-1l332,104xm405,92r,-40l405,46r-2,-4l400,39r-4,-3l392,34r-5,l362,34r-5,l353,36r-4,3l346,42r-2,4l343,52r,40l344,97r2,4l348,104r5,3l357,109r4,l387,109r6,l397,107r3,-3l403,101r2,-4l405,92xm394,90r,3l393,95r-3,2l389,98r-2,1l384,99r-20,l362,99r-2,-1l358,97r-1,-2l356,93r,-3l356,54r,-4l357,48r1,-1l360,45r2,-1l364,44r20,l387,44r2,1l390,47r3,1l394,50r,4l394,90xm524,105r,-53l523,48r-1,-3l521,42r-2,-3l516,37r-3,-2l508,34r-4,-1l502,33r-4,1l495,35r-3,1l489,37r-2,1l485,40r-2,l481,41r-2,-1l477,40r-1,-2l474,37r-4,-1l468,35r-3,-1l461,33r-2,l455,34r-3,1l448,36r-2,1l444,38r-2,1l440,40r-1,l438,40r,l437,40r,-1l435,36r-1,-1l434,35r-1,-1l432,34r-4,l427,34r-1,1l425,36r,2l425,105r,2l426,108r2,1l429,109r4,l434,109r2,-1l437,107r,-2l437,54r,-2l438,49r1,-1l440,46r2,-1l443,45r2,-1l446,44r13,l462,45r2,l466,47r1,2l468,52r,2l468,105r,2l469,108r3,1l474,109r2,l478,109r1,-1l480,107r,-2l480,54r1,-2l482,48r1,-1l485,45r2,-1l489,44r13,l504,44r1,1l507,45r1,2l510,48r2,1l512,52r,2l512,105r1,2l514,108r1,1l517,109r2,l521,109r1,-1l523,107r1,-2xm606,106r,-68l605,37r-1,-2l603,34r-2,l599,34r-2,l596,35r-1,2l594,38r,51l594,92r-1,3l591,96r-2,2l587,99r-3,l565,99r-3,l560,98r-2,-2l557,95r-1,-3l556,89r,-51l555,37r-1,-2l553,34r-3,l548,34r-2,l545,35r-1,2l543,38r,54l544,96r1,3l547,102r2,3l553,107r4,2l560,110r4,l566,110r5,l575,109r4,-1l582,106r3,-1l587,104r2,-1l591,103r2,l594,103r,1l595,104r1,3l597,108r1,1l599,109r1,l602,109r2,l605,108r,-1l606,106xm687,105r,-53l687,46r-2,-4l682,38r-4,-2l673,34r-6,-1l664,33r-4,1l656,35r-3,1l649,37r-3,1l644,39r-2,1l640,40r-1,l638,40r-1,l637,39r-2,-3l635,35r-1,l633,34r-2,l629,34r-2,l626,35r-1,1l625,38r,67l626,107r1,1l628,109r2,l633,109r2,l636,108r1,-1l638,105r,-51l638,52r1,-3l640,47r2,-2l644,44r3,l666,44r2,l671,45r2,2l675,49r1,3l676,54r,51l676,107r1,1l679,109r2,l683,109r2,l686,108r1,-1l687,105xm723,15r,-9l723,4,722,2,721,1r-2,l717,1r-2,l713,2r-2,2l711,6r,9l711,17r2,1l715,19r2,1l719,20r2,-1l722,18r1,-1l723,15xm723,105r,-67l723,37r-1,-2l721,34r-2,l717,34r-2,l713,35r-2,2l711,38r,67l711,107r2,1l715,109r2,l719,109r2,l722,108r1,-1l723,105xm809,104r-1,l808,103r,-1l807,101,778,64,806,42r,-1l807,41r,-1l807,40r,-1l807,38r,-1l806,37r-1,-2l804,34r-1,l802,33r-2,1l800,34r-1,1l759,64r,-58l759,4,758,2,756,1r-1,l753,1r-3,l748,2r-1,2l747,6r,99l747,107r1,1l750,109r3,l755,109r1,l758,108r1,-1l759,105r,-27l768,70r31,38l799,109r2,l802,110r1,l804,110r1,-1l807,107r1,l808,106r,-1l809,104xm881,106r,-54l880,48r-1,-4l878,42r-2,-3l872,37r-3,-2l866,34r-4,l829,34r-1,l826,35r-1,1l825,38r,2l825,42r1,1l828,44r1,l858,44r5,1l866,47r2,3l868,55r,11l868,67r,1l867,68r-1,l864,68r-2,-1l860,66r-3,-1l854,64r-5,-2l846,62r-4,-1l839,61r-7,1l827,64r-4,3l821,70r-2,6l819,80r,12l819,97r2,4l823,105r4,2l832,109r7,1l842,110r4,l849,109r5,-1l857,106r3,-1l862,104r2,-1l866,103r1,l868,103r,1l869,105r2,2l871,108r1,1l874,109r1,l877,109r2,l880,108r1,-1l881,106xm868,90r,3l867,95r-1,2l865,98r-2,1l860,99r-21,l837,99r-2,-1l832,97r-1,-2l830,93r,-3l830,81r,-2l831,77r1,-2l835,74r2,-1l839,73r21,l863,73r2,1l866,75r1,2l868,79r,2l868,90xm955,105r,-2l954,102r-2,-2l951,99r-2,l923,99r-3,l918,98r-2,-1l914,95r-2,-2l912,89r,-34l912,52r2,-3l915,47r2,-2l920,45r3,-1l947,44r2,l951,43r1,-1l952,40r,-2l952,36r-1,-1l949,34r-2,l919,34r-5,1l909,36r-3,3l903,42r-2,4l900,52r,40l901,96r2,5l905,104r4,3l914,109r4,l949,109r2,l952,108r2,-1l955,105xm954,3l952,1r-1,l950,1r-1,l948,1,929,15,910,1r-1,l907,1r,l906,1r-2,2l904,3r,1l904,5r1,1l922,23r1,l924,24r1,l926,24r6,l934,24r1,l936,23r1,l954,6r1,-1l955,4r,-1l954,3xm1029,105r,-53l1029,46r-2,-4l1024,38r-4,-2l1015,34r-6,-1l1006,33r-4,1l998,35r-3,1l991,37r-3,1l986,39r-2,1l981,40r,l980,40r-1,l979,39r-2,-3l977,35r-1,l975,34r-1,l971,34r-2,l968,35r-1,1l967,38r,67l968,107r,1l970,109r2,l975,109r2,l978,108r1,-1l979,105r,-51l980,52r1,-3l982,47r2,-2l986,44r3,l1008,44r2,l1012,45r3,2l1017,49r1,3l1018,54r,51l1018,107r1,1l1021,109r2,l1025,109r2,l1028,108r1,-1l1029,105xm1065,105r,-67l1065,37r-1,-2l1062,34r-1,l1059,34r-2,l1055,35r-2,2l1053,38r,67l1053,107r2,1l1057,109r2,l1061,109r1,l1064,108r1,-1l1065,105xm1077,8r,-1l1077,7r,-1l1077,5r-1,-2l1075,2r-2,-1l1072,1r-1,l1069,1r-1,l1044,18r-1,l1043,19r-1,1l1042,21r1,2l1044,23r,1l1045,24r1,l1046,24r1,l1075,13r1,-1l1077,10r,-1l1077,8xm1186,106r,-54l1186,48r-1,-4l1183,42r-2,-3l1178,37r-2,-2l1171,34r-3,l1136,34r-3,l1131,35r-1,1l1130,38r,2l1130,42r1,1l1133,44r3,l1164,44r4,1l1171,47r2,3l1175,55r,11l1175,67r-2,1l1173,68r-1,l1170,68r-3,-1l1165,66r-3,-1l1159,64r-3,-2l1151,62r-4,-1l1145,61r-6,1l1133,64r-4,3l1126,70r-2,6l1124,80r,12l1124,97r2,4l1129,105r4,2l1139,109r6,1l1147,110r4,l1156,109r3,-1l1162,106r3,-1l1167,104r3,-1l1172,103r,l1173,103r2,1l1175,105r2,2l1178,108r,1l1179,109r1,l1182,109r2,l1185,108r1,-1l1186,106xm1175,90r,3l1173,95r-2,2l1170,98r-2,1l1166,99r-22,l1142,99r-2,-1l1139,97r-2,-2l1137,93r-1,-3l1136,81r1,-2l1137,77r2,-2l1140,74r2,-1l1144,73r22,l1168,73r2,1l1171,75r2,2l1175,79r,2l1175,90xm1304,41r1,-2l1304,37r-1,-1l1302,35r-2,-1l1298,33r-2,1l1295,35r-2,1l1277,82r-2,4l1273,90r-1,5l1271,97r,2l1270,99r,l1270,99r-1,-2l1269,95r-2,-5l1266,86r-1,-4l1248,36r-1,-1l1245,34r-1,-1l1242,34r-2,1l1238,36r-1,1l1237,39r,2l1261,103r1,2l1263,107r1,1l1266,109r1,l1268,109r4,l1273,109r3,l1277,108r1,-1l1279,105r1,-2l1304,41xm1387,39r,-1l1386,36r,l1385,35r-3,-1l1380,34r-1,l1377,34r-1,2l1348,98,1321,36r-1,-2l1319,34r-2,l1314,34r-2,1l1311,36r-1,1l1309,38r,1l1309,39r,1l1309,40r1,1l1340,106r,1l1341,108r,l1342,109r,l1343,109r-13,30l1330,139r,1l1330,140r,l1330,141r,1l1331,143r1,l1334,145r2,l1337,145r1,l1339,145r1,-1l1340,143,1386,41r1,-1l1387,40r,-1l1387,39xm1458,92r,-11l1458,77r-2,-4l1453,70r-3,-2l1447,67r-4,-1l1418,66r-4,l1412,65r-1,-1l1409,62r,-2l1408,59r,-6l1409,49r2,-3l1413,45r5,-1l1447,44r2,l1450,43r1,-1l1451,40r,-2l1451,36r-1,-1l1449,34r-2,l1416,34r-5,l1407,36r-3,1l1402,40r-2,2l1398,45r-1,2l1397,50r,10l1397,64r1,3l1400,69r2,3l1404,74r3,2l1409,76r3,1l1439,77r2,l1443,78r1,1l1445,80r1,2l1446,83r,6l1446,92r-1,1l1445,95r-1,1l1444,97r-2,1l1441,99r-2,l1402,99r-2,l1398,100r-1,2l1397,103r,2l1397,107r1,1l1400,109r2,l1441,109r5,l1450,107r3,-2l1456,101r2,-4l1458,92xm1491,105r,-67l1490,37r-1,-2l1488,34r-2,l1484,34r-2,l1481,35r-1,2l1479,38r,67l1480,107r1,1l1482,109r2,l1486,109r2,l1489,108r1,-1l1491,105xm1503,8r,-1l1503,7r-1,-1l1502,5r-1,-2l1500,2r-1,-1l1498,1r-1,l1496,1r-2,l1469,18r-1,l1468,19r,1l1468,21r1,2l1469,23r1,1l1470,24r1,l1472,24r,l1500,13r1,-1l1502,10r1,-1l1503,8xm1531,105r,-99l1530,4r-1,-2l1528,1r-2,l1524,1r-2,l1521,2r-1,2l1519,6r,99l1520,107r1,1l1522,109r2,l1526,109r2,l1529,108r1,-1l1531,105xm1614,106r,-54l1613,48r-1,-4l1611,42r-3,-3l1606,37r-3,-2l1600,34r-5,l1563,34r-2,l1560,35r-1,1l1559,38r,2l1559,42r1,1l1561,44r2,l1591,44r6,1l1600,47r2,3l1602,55r,11l1602,67r,1l1601,68r-1,l1598,68r-3,-1l1592,66r-2,-1l1587,64r-4,-2l1580,62r-6,-1l1572,61r-6,1l1561,64r-4,3l1554,70r-2,6l1551,80r,12l1552,97r2,4l1557,105r4,2l1566,109r6,1l1574,110r6,l1583,109r4,-1l1590,106r2,-1l1595,104r3,-1l1600,103r1,l1602,103r,1l1603,105r1,2l1605,108r1,1l1607,109r1,l1610,109r1,l1613,108r,-1l1614,106xm1602,90r,3l1601,95r-1,2l1598,98r-3,1l1593,99r-21,l1570,99r-2,-1l1566,97r-1,-2l1564,93r,-3l1564,81r,-2l1565,77r1,-2l1568,74r2,-1l1572,73r21,l1595,73r3,1l1600,75r1,2l1602,79r,2l1602,90xm1688,105r,-2l1687,102r-1,-2l1685,99r-2,l1657,99r-4,l1651,98r-2,-1l1647,95r-1,-2l1646,89r,-34l1646,52r1,-3l1648,47r2,-2l1652,45r5,-1l1681,44r2,l1684,43r1,-1l1686,40r,-2l1685,36r-1,-1l1683,34r-2,l1652,34r-5,1l1643,36r-4,3l1637,42r-3,4l1633,52r,40l1634,96r1,5l1639,104r3,3l1647,109r4,l1683,109r2,l1686,108r1,-1l1688,105xm1717,105r,-67l1717,37r-2,-2l1713,34r-1,l1710,34r-2,l1706,35r-1,2l1705,38r,67l1705,107r1,1l1708,109r2,l1712,109r1,l1715,108r2,-1l1717,105xm1728,8r,-1l1728,7r,-1l1728,5r-1,-2l1726,2r-1,-1l1724,1r-1,l1721,1r-1,l1695,18r-1,l1694,19r-1,1l1693,21r1,2l1695,23r,1l1697,24r1,l1698,24r1,l1726,13r1,-1l1728,10r,-1l1728,8xm1832,40r,-2l1832,36r-1,-1l1829,34r-2,l1810,34r-3,l1804,35r-2,1l1800,37r-2,1l1797,39r-3,1l1793,40r-1,l1791,40r,-1l1790,39r-1,-3l1788,35r-1,l1786,34r-1,l1783,34r-1,l1781,34r,1l1780,36r,1l1779,38r,67l1780,107r1,1l1782,109r2,l1786,109r2,l1789,108r1,-1l1791,105r,-50l1791,50r2,-3l1798,45r4,-1l1827,44r2,l1831,43r1,-1l1832,40xm1829,3r-1,-1l1827,1r-1,l1825,1r-1,1l1805,15,1786,2r-1,-1l1783,1r,l1782,2r-2,1l1780,4r,1l1780,6r1,1l1798,23r1,1l1800,24r1,l1802,24r6,l1809,24r1,l1811,24r1,-1l1829,7r1,-1l1830,5r,-1l1829,3xm1902,67r,-15l1901,46r-1,-4l1896,39r-4,-3l1888,34r-5,l1858,34r-5,l1849,36r-4,3l1842,42r-2,4l1840,52r,40l1840,97r2,4l1845,104r3,3l1852,109r4,l1884,109r2,l1887,108r1,-1l1889,105r,-2l1888,102r-1,-2l1886,99r-2,l1862,99r-4,-1l1854,97r-2,-3l1851,89r,-12l1892,77r2,l1898,76r1,-1l1901,73r1,-3l1902,67xm1890,66r-39,l1851,53r,-3l1852,48r2,-2l1855,45r3,-1l1860,44r21,l1884,44r1,1l1887,46r2,2l1889,50r1,3l1890,66xm1976,92r,-11l1975,77r-1,-4l1972,70r-3,-2l1966,67r-4,-1l1936,66r-3,l1931,65r-2,-1l1928,62r-1,-2l1927,59r,-6l1928,49r1,-3l1932,45r4,-1l1966,44r1,l1969,43r1,-1l1970,40r,-2l1970,36r-1,-1l1967,34r-2,l1933,34r-4,l1926,36r-3,1l1920,40r-2,2l1916,45r-1,2l1915,50r,10l1915,64r1,3l1919,69r2,3l1923,74r2,2l1928,76r3,1l1958,77r2,l1962,78r1,1l1964,80r,2l1964,83r,6l1964,92r,1l1964,95r-1,1l1962,97r-1,1l1960,99r-2,l1920,99r-2,l1916,100r-1,2l1915,103r,2l1915,107r1,1l1918,109r2,l1960,109r4,l1968,107r3,-2l1974,101r1,-4l1976,92xm1970,3r-2,-2l1968,1,1967,r-1,1l1965,1r-20,14l1926,1r-1,l1924,r-1,1l1922,1r-1,2l1920,3r,1l1920,5r1,1l1939,22r,1l1940,24r2,l1943,24r5,l1949,24r1,l1951,23r1,-1l1970,6r,-1l1970,4r,-1l1970,3xm2055,67r,-15l2054,46r-1,-4l2050,39r-4,-3l2042,34r-4,l2012,34r-5,l2003,36r-4,3l1995,42r-1,4l1993,52r,40l1994,97r1,4l1999,104r3,3l2006,109r5,l2038,109r2,l2042,108r1,-1l2043,105r,-2l2043,102r-1,-2l2040,99r-2,l2015,99r-4,-1l2008,97r-2,-3l2005,89r,-12l2046,77r3,l2051,76r1,-1l2054,73r1,-3l2055,67xm2044,66r-39,l2005,53r1,-3l2006,48r2,-2l2009,45r2,-1l2014,44r21,l2038,44r2,1l2041,46r2,2l2044,50r,3l2044,66xm2133,105r,-53l2133,46r-2,-4l2128,38r-4,-2l2119,34r-6,-1l2110,33r-4,1l2103,35r-4,1l2095,37r-3,1l2090,39r-2,1l2086,40r-1,l2084,40r,l2083,39r-2,-3l2081,35r-1,l2079,34r-1,l2075,34r-2,l2072,35r,1l2071,38r,67l2072,107r1,1l2074,109r2,l2079,109r2,l2082,108r1,-1l2084,105r,-51l2084,52r1,-3l2086,47r2,-2l2090,44r3,l2112,44r2,l2117,45r2,2l2121,49r1,3l2122,54r,51l2123,107r,1l2125,109r2,l2129,109r2,l2132,108r1,-1l2133,105xm2169,105r,-67l2169,37r-1,-2l2167,34r-2,l2163,34r-2,l2159,35r-2,2l2157,38r,67l2157,107r2,1l2161,109r2,l2165,109r2,l2168,108r1,-1l2169,105xm2182,8r,-1l2181,7r,-1l2181,5r-1,-2l2179,2r-2,-1l2176,1r-1,l2174,1r-2,l2148,18r-1,l2147,19r-1,1l2147,21r,2l2148,23r,1l2149,24r1,l2151,24r,l2179,13r1,-1l2181,10r,-1l2182,8xe" fillcolor="#433f3d" stroked="f">
            <v:path arrowok="t"/>
            <o:lock v:ext="edit" verticies="t"/>
          </v:shape>
          <v:shape id="_x0000_s2101" style="position:absolute;left:8150;top:14389;width:71;height:110" coordsize="71,110" path="m71,100l70,99r,-1l70,97,69,96,25,54,70,9,65,3,63,1r-1,l60,,58,,56,1,54,3,16,43,16,1,6,1,4,1,3,3,2,4,1,5,,6,,8r,95l,105r1,2l2,108r1,1l4,109r2,1l10,110r1,-1l13,109r1,-1l15,107r,-2l16,103r,-35l59,108r1,1l61,110r2,l65,110r1,-1l67,108r2,-2l70,105r,-1l71,101r,-1xe" fillcolor="#ec921a" stroked="f">
            <v:path arrowok="t"/>
          </v:shape>
          <v:shape id="_x0000_s2102" style="position:absolute;left:8228;top:14422;width:66;height:77" coordsize="66,77" path="m66,71r,-52l66,16,65,12,64,8,62,6,58,4,55,2,50,1,46,,14,,12,1r-1,l10,2,9,3,8,4r,1l8,15r36,l45,16r2,l48,17r1,2l49,20r,1l49,34r,1l48,35r-1,l45,34,42,33,40,32,36,30,33,28,29,27r-4,l23,27r-8,1l10,31,5,34,3,38,1,43,,48r,8l1,61r2,5l5,71r5,3l15,76r8,1l25,77r4,l33,76r3,-1l40,73r2,-1l45,71r2,-1l48,70r1,l50,70r,1l51,71r4,6l61,77r2,-1l64,76r1,-1l66,73r,-1l66,71xm49,55r,2l49,58r-2,2l46,61r-2,l43,62r-19,l22,61r-2,l18,60,17,58,16,57r,-2l16,50r,-3l17,46r1,-2l20,43r2,l24,42r19,l44,43r2,l47,44r2,2l49,47r,3l49,55xe" fillcolor="#ec921a" stroked="f">
            <v:path arrowok="t"/>
            <o:lock v:ext="edit" verticies="t"/>
          </v:shape>
          <v:shape id="_x0000_s2103" style="position:absolute;left:8313;top:14422;width:103;height:77" coordsize="103,77" path="m103,70r,-53l103,13,101,8,98,5,93,2,88,1,83,,81,,79,,77,1r-1,l73,2r-2,l70,3,65,6,63,7r-1,l61,7r-1,l58,7,57,6,55,5,52,4,50,2,48,1,44,,40,,38,,35,,31,1,28,2,26,4,23,5,21,6,20,7r-2,l18,7r-1,l16,7r,-1l11,,6,,4,1,3,1,2,3,1,4r,1l,6,,70r1,2l1,74r1,1l3,76r2,l6,77r4,l12,76r1,l15,75r1,-1l17,72r,-2l17,21r,-2l19,17r1,-1l22,15r16,l40,16r2,1l43,19r,2l43,70r1,2l44,74r1,1l46,76r2,l50,77r3,l56,76r1,l58,75r1,-1l60,72r,-2l60,21r1,-2l62,17r1,-1l65,15r16,l83,16r2,1l86,19r,2l86,70r1,2l87,74r1,1l90,76r1,l93,77r4,l99,76r1,l101,75r1,-1l103,72r,-2xe" fillcolor="#ec921a" stroked="f">
            <v:path arrowok="t"/>
          </v:shape>
          <v:shape id="_x0000_s2104" style="position:absolute;left:8437;top:14390;width:16;height:109" coordsize="16,109" path="m16,14r,-7l16,5r,-1l15,3,13,2,12,,9,,6,,4,,3,2,2,3,1,4,,5,,7r,7l,16r1,1l2,18r1,1l4,20r2,l9,20r3,l13,19r2,-1l16,17r,-1l16,14xm16,102r,-63l16,37r,-1l15,34,13,33r-1,l9,32r-3,l4,33r-1,l2,34,1,36,,37r,2l,102r,2l1,106r1,1l3,108r1,l6,109r3,l12,108r1,l15,107r1,-1l16,104r,-2xe" fillcolor="#ec921a" stroked="f">
            <v:path arrowok="t"/>
            <o:lock v:ext="edit" verticies="t"/>
          </v:shape>
          <v:shape id="_x0000_s2105" style="position:absolute;left:8475;top:14390;width:17;height:109" coordsize="17,109" path="m17,109l17,7r,-2l16,4,15,3,14,2,12,,10,,6,,5,,3,2,2,3,1,4r,1l,7r,95l1,104r,2l2,107r1,1l5,108r1,1l17,109xe" fillcolor="#ec921a" stroked="f">
            <v:path arrowok="t"/>
          </v:shape>
          <v:shape id="_x0000_s2106" style="position:absolute;left:8554;top:14390;width:63;height:109" coordsize="63,109" path="m63,103r,-9l24,94,22,93r-2,l19,92,18,90,17,89r,-2l17,23r,-3l18,18r1,-1l20,16r2,-1l24,15r35,l59,6r,-1l59,3,58,2,56,,55,,52,,20,,15,,9,3,6,6,3,10,1,15,,20,,89r1,5l3,98r3,5l9,106r6,2l20,109r37,l59,108r1,l61,107r1,-1l63,105r,-2xe" fillcolor="#ec921a" stroked="f">
            <v:path arrowok="t"/>
          </v:shape>
          <v:shape id="_x0000_s2107" style="position:absolute;left:8629;top:14390;width:66;height:109" coordsize="66,109" path="m66,102r,-49l65,48,64,43,61,38,55,35,50,33,43,32r-2,l36,32r-3,1l29,34r-3,2l24,37r-3,1l18,39r-1,l16,39r,-1l16,,6,,4,,3,2,2,3,1,4,,5,,7r,95l,104r1,2l2,107r1,1l4,108r2,1l9,109r2,-1l13,108r1,-1l15,106r,-2l16,102r,-48l16,52r1,-1l18,49r2,-1l22,48r1,-1l42,47r2,1l46,48r1,1l48,51r1,1l49,54r,48l49,104r1,2l51,107r1,1l54,108r1,1l59,109r2,-1l63,108r1,-1l65,106r1,-2l66,102xe" fillcolor="#ec921a" stroked="f">
            <v:path arrowok="t"/>
          </v:shape>
          <v:shape id="_x0000_s2108" style="position:absolute;left:8712;top:14422;width:65;height:77" coordsize="65,77" path="m65,71r,-52l65,16,64,12,63,8,61,6,58,4,54,2,50,1,45,,13,,11,1r-1,l9,2,8,3,7,4r,1l7,15r36,l45,16r1,l47,17r1,2l49,20r,1l49,34r-1,1l47,35r-1,l44,34,42,33,39,32,35,30,32,28,28,27r-3,l22,27r-8,1l9,31,5,34,2,38,,43r,5l,56r,5l2,66r3,5l9,74r5,2l22,77r3,l28,77r4,-1l35,75r4,-2l42,72r2,-1l46,70r1,l48,70r1,l50,71r,l54,77r6,l62,76r1,l64,75r1,-2l65,72r,-1xm49,55r,2l48,58r-1,2l45,61r-1,l42,62r-19,l21,61r-1,l18,60,16,58,15,57r,-2l15,50r,-3l16,46r2,-2l20,43r1,l23,42r19,l44,43r1,l47,44r1,2l49,47r,3l49,55xe" fillcolor="#ec921a" stroked="f">
            <v:path arrowok="t"/>
            <o:lock v:ext="edit" verticies="t"/>
          </v:shape>
          <v:shape id="_x0000_s2109" style="position:absolute;left:8798;top:14390;width:17;height:109" coordsize="17,109" path="m17,109l17,7r,-2l16,4,15,3,14,2,12,,10,,6,,5,,3,2,2,3,1,4,,5,,7r,95l,104r1,2l2,107r1,1l5,108r1,1l17,109xe" fillcolor="#ec921a" stroked="f">
            <v:path arrowok="t"/>
          </v:shape>
          <v:shape id="_x0000_s2110" style="position:absolute;left:8835;top:14422;width:66;height:77" coordsize="66,77" path="m66,71l66,7r,-2l65,4r,-2l63,1r-1,l60,,57,,55,1r-2,l51,2,50,4r,1l50,7r,48l49,57r,1l48,60r-2,1l45,61r-2,1l24,62,22,61r-2,l19,60,18,58,17,57r,-2l17,7r,-2l16,4,15,2,13,1r-1,l10,,6,,5,1,3,1,2,2,1,4r,1l,7,,56r1,5l3,66r3,5l10,74r6,2l23,77r2,l29,77r4,-1l37,75r3,-2l42,72r3,-1l47,70r1,l49,70r1,l50,71r1,l56,77r5,l63,76r1,l65,75r1,-2l66,72r,-1xe" fillcolor="#ec921a" stroked="f">
            <v:path arrowok="t"/>
          </v:shape>
          <v:shape id="_x0000_s2111" style="position:absolute;left:8921;top:14422;width:65;height:112" coordsize="65,112" path="m65,56r,-35l65,16,63,11,60,6,56,3,51,1,43,,40,,37,,33,1,30,2,26,4,23,5,21,6,19,7r-1,l17,7r-1,l16,7,15,6,11,,5,,3,1,2,1,1,3,,4,,5,,6r,99l,107r,1l1,110r2,1l4,112r2,l10,112r2,l13,111r1,-1l15,108r1,-1l16,105r,-33l16,71r1,-1l17,70r1,l19,70r2,1l23,72r3,1l30,75r3,1l37,77r3,l43,77r8,-1l56,74r4,-3l63,66r2,-5l65,56xm50,55r,2l48,58r-1,2l45,61r-1,l42,62r-19,l21,61r-1,l18,60,17,58,16,57r,-2l16,22r,-2l17,19r1,-2l20,16r1,l23,15r19,l44,16r1,l47,17r1,2l50,20r,2l50,55xe" fillcolor="#ec921a" stroked="f">
            <v:path arrowok="t"/>
            <o:lock v:ext="edit" verticies="t"/>
          </v:shape>
          <v:shape id="_x0000_s2112" style="position:absolute;left:9002;top:14422;width:66;height:77" coordsize="66,77" path="m66,71r,-52l66,16,65,12,64,8,61,6,59,4,55,2,51,1,46,,15,,13,1r-1,l10,2r,1l9,4r,1l9,15r34,l45,16r2,l49,17r1,2l50,20r,1l50,34r,1l49,35r-3,l44,34,42,33,40,32,37,30,33,28,30,27r-5,l23,27r-7,1l11,31,5,34,2,38,1,43,,48r,8l1,61r1,5l5,71r6,3l16,76r7,1l25,77r5,l33,76r4,-1l40,73r2,-1l44,71r2,-1l49,70r1,l50,70r1,1l52,71r3,6l61,77r1,-1l64,76r1,-1l66,73r,-1l66,71xm50,55r,2l49,58r-2,2l46,61r-2,l43,62r-19,l22,61r-2,l19,60,18,58,17,57r,-2l17,50r,-3l18,46r1,-2l20,43r2,l24,42r19,l44,43r2,l47,44r2,2l50,47r,3l50,55xe" fillcolor="#ec921a" stroked="f">
            <v:path arrowok="t"/>
            <o:lock v:ext="edit" verticies="t"/>
          </v:shape>
          <v:shape id="_x0000_s2113" style="position:absolute;left:9087;top:14475;width:19;height:46" coordsize="19,46" path="m19,20l19,6r,-1l19,3,18,2,16,1,15,,13,,7,,6,,4,1,2,2,1,3,,5,,6,,18r,1l1,20r1,2l4,23r1,l6,24r1,l8,25r,1l8,26r,1l8,28r,l8,29,2,41r,1l2,43r,1l4,44r1,1l6,46,7,45r1,l9,44,17,29r1,-2l19,25r,-2l19,20xe" fillcolor="#ec921a" stroked="f">
            <v:path arrowok="t"/>
          </v:shape>
          <v:shape id="_x0000_s2114" style="position:absolute;left:9167;top:14390;width:73;height:109" coordsize="73,109" path="m73,89r,-69l72,15,70,10,67,6,62,3,58,,53,,20,,15,,10,3,6,6,2,10,1,15,,20,,89r1,5l2,98r4,5l10,106r5,2l20,109r33,l58,108r4,-2l67,103r3,-5l72,94r1,-5xm56,87r,2l55,90r-1,2l53,93r-2,l49,94r-26,l21,93r-1,l18,92,17,90r,-1l16,87r,-64l17,20r,-2l18,17r2,-1l21,15r2,l49,15r2,l53,16r1,1l55,18r1,2l56,23r,64xe" fillcolor="#ec921a" stroked="f">
            <v:path arrowok="t"/>
            <o:lock v:ext="edit" verticies="t"/>
          </v:shape>
          <v:shape id="_x0000_s2115" style="position:absolute;left:9261;top:14422;width:66;height:112" coordsize="66,112" path="m66,92l66,6r,-1l66,4,65,3,64,1r-2,l61,,55,,51,6r,1l49,7r,l48,7r-2,l44,6,42,5,40,4,37,2,33,1,29,,25,,23,,16,1,11,3,5,6,2,11,1,16,,21,,56r1,5l2,66r3,5l11,74r5,2l23,77r2,l29,77r4,-1l37,75r3,-2l42,72r3,-1l47,70r1,l49,70r,l49,71r,1l49,90r,3l48,95r-3,1l42,97r-28,l14,106r,1l15,108r1,2l17,111r1,1l20,112r26,l52,111r5,-3l60,105r3,-3l65,97r1,-5xm49,55r,2l48,58r-1,2l46,61r-2,l43,62r-19,l22,61r-2,l19,60,18,58,17,57r,-2l17,22r,-2l18,19r1,-2l20,16r2,l24,15r19,l44,16r2,l47,17r1,2l49,20r,2l49,55xe" fillcolor="#ec921a" stroked="f">
            <v:path arrowok="t"/>
            <o:lock v:ext="edit" verticies="t"/>
          </v:shape>
          <v:shape id="_x0000_s2116" style="position:absolute;left:9348;top:14390;width:16;height:109" coordsize="16,109" path="m16,14r,-7l16,5,15,4r,-1l13,2,12,,10,,7,,5,,4,2,1,3,,4,,5,,7r,7l,16r,1l1,18r3,1l5,20r2,l10,20r2,l13,19r2,-1l15,17r1,-1l16,14xm16,102r,-63l16,37,15,36r,-2l13,33r-1,l10,32r-3,l5,33r-1,l1,34,,36r,1l,39r,63l,104r,2l1,107r3,1l5,108r2,1l10,109r2,-1l13,108r2,-1l15,106r1,-2l16,102xe" fillcolor="#ec921a" stroked="f">
            <v:path arrowok="t"/>
            <o:lock v:ext="edit" verticies="t"/>
          </v:shape>
          <v:shape id="_x0000_s2117" style="position:absolute;left:9386;top:14390;width:17;height:109" coordsize="17,109" path="m17,109l17,7r,-2l16,4,15,3,14,2,12,,11,,7,,6,,3,2,2,3,1,4r,1l,7r,95l1,104r,2l2,107r1,1l6,108r1,1l17,109xe" fillcolor="#ec921a" stroked="f">
            <v:path arrowok="t"/>
          </v:shape>
          <v:shape id="_x0000_s2118" style="position:absolute;left:9417;top:14422;width:71;height:77" coordsize="71,77" path="m71,7r,-2l70,3,68,2,67,1,63,,61,,59,1,57,2,56,4,42,37r-1,3l40,43r-1,3l38,50r,3l37,56r,2l36,60r,1l36,61r,l36,61,34,60r,-2l34,56,33,53,32,50r,-4l31,43,30,40,29,37,16,4,15,2,12,1,10,,8,,4,1,2,2,1,3,,5,,7r,l,8r,l,10,25,70r2,3l29,75r2,1l34,77r3,l40,76r2,-1l44,73r2,-3l71,10r,-2l71,8r,-1l71,7xe" fillcolor="#ec921a" stroked="f">
            <v:path arrowok="t"/>
          </v:shape>
          <v:shape id="_x0000_s2119" style="position:absolute;left:9491;top:14422;width:80;height:112" coordsize="80,112" path="m80,7r,-1l79,5,78,3,77,2,74,1,71,,69,,67,2,66,4,50,40r-2,3l47,46r-2,4l44,53r-1,3l42,58r,2l40,60r,l40,60,39,58,38,56,37,53,36,50,35,46,33,43,32,40,15,4,14,2,12,,10,,8,1,4,2,3,3,2,5,,6,,7r,3l,11,30,75r1,l31,76r1,l33,77,22,102r-2,2l20,106r2,2l24,110r3,2l28,112r2,l31,112r2,-1l34,110r1,-2l80,11r,-1l80,7xe" fillcolor="#ec921a" stroked="f">
            <v:path arrowok="t"/>
          </v:shape>
          <v:shape id="_x0000_s2120" style="position:absolute;left:9624;top:14389;width:66;height:110" coordsize="66,110" path="m66,43r,-20l65,16,63,11,60,7,56,4,51,1,43,,40,,37,1r-4,l30,4,26,5,23,6,21,8r-2,l18,9r-1,l16,8r,l15,8,11,1,5,1,3,1,1,3,,5,,8r,95l,105r,2l1,108r2,1l4,109r2,1l10,110r2,-1l13,109r1,-1l15,107r1,-2l16,103r,-40l45,63r5,l53,61r4,-2l60,56r2,-2l64,50r1,-3l66,43xm50,40r,3l49,44r-2,2l45,47r-2,1l41,48r-25,l16,24r1,-3l17,19r1,-1l20,17r1,-1l23,16r20,l45,16r1,1l47,18r2,1l50,21r,3l50,40xe" fillcolor="#ec921a" stroked="f">
            <v:path arrowok="t"/>
            <o:lock v:ext="edit" verticies="t"/>
          </v:shape>
          <v:shape id="_x0000_s2121" style="position:absolute;left:9705;top:14422;width:65;height:77" coordsize="65,77" path="m65,71l65,7r,-2l65,4,64,2,62,1r-1,l59,,56,,54,1r-1,l52,2,51,4,50,5r,2l50,55r,2l49,58r-2,2l45,61r-1,l42,62r-19,l21,61r-1,l18,60,17,58,16,57r,-2l16,7r,-2l15,4,14,2,13,1r-1,l10,,6,,4,1,3,1,1,2,,4,,5,,7,,56r,5l2,66r3,5l10,74r5,2l22,77r3,l29,77r4,-1l36,75r3,-2l42,72r2,-1l46,70r1,l49,70r1,l50,71r1,l55,77r5,l62,76r1,l64,75r1,-2l65,72r,-1xe" fillcolor="#ec921a" stroked="f">
            <v:path arrowok="t"/>
          </v:shape>
          <v:shape id="_x0000_s2122" style="position:absolute;left:9790;top:14390;width:67;height:109" coordsize="67,109" path="m67,88r,-35l66,48,64,43,60,38,56,35,51,33,44,32r-3,l37,32r-4,1l30,34r-3,2l25,37r-4,1l19,39r-1,l17,39,16,38,16,,7,,5,,4,2,1,3r,1l,5,,7r,96l,104r,1l1,107r1,1l4,108r2,1l11,109r4,-6l16,103r,-1l17,102r1,l19,102r2,1l25,104r2,1l30,107r3,1l37,109r4,l44,109r7,-1l56,106r4,-3l64,98r2,-5l67,88xm50,87r,2l49,90r-1,2l47,93r-2,l42,94r-18,l21,93r-1,l18,92,17,90r,-1l16,87r,-33l17,52r,-1l18,49r2,-1l21,48r3,-1l42,47r3,1l47,48r1,1l49,51r1,1l50,54r,33xe" fillcolor="#ec921a" stroked="f">
            <v:path arrowok="t"/>
            <o:lock v:ext="edit" verticies="t"/>
          </v:shape>
          <v:shape id="_x0000_s2123" style="position:absolute;left:9877;top:14390;width:17;height:109" coordsize="17,109" path="m17,109l17,7r,-2l15,4,14,3,13,2,11,,10,,6,,5,,3,2,2,3,1,4,,5,,7r,95l,104r1,2l2,107r1,1l5,108r1,1l17,109xe" fillcolor="#ec921a" stroked="f">
            <v:path arrowok="t"/>
          </v:shape>
          <v:shape id="_x0000_s2124" style="position:absolute;left:9916;top:14390;width:16;height:109" coordsize="16,109" path="m16,14r,-7l15,5r,-1l14,3,13,2,11,,9,,6,,4,,3,2,2,3,1,4,,5,,7r,7l,16r1,1l2,18r1,1l4,20r2,l9,20r2,l13,19r1,-1l15,17r,-1l16,14xm16,102r,-63l15,37r,-1l14,34,13,33r-2,l9,32r-3,l4,33r-1,l2,34,1,36,,37r,2l,102r,2l1,106r1,1l3,108r1,l6,109r3,l11,108r2,l14,107r1,-1l15,104r1,-2xe" fillcolor="#ec921a" stroked="f">
            <v:path arrowok="t"/>
            <o:lock v:ext="edit" verticies="t"/>
          </v:shape>
          <v:shape id="_x0000_s2125" style="position:absolute;left:9952;top:14422;width:56;height:77" coordsize="56,77" path="m56,71r,-9l25,62,23,61r-3,l19,60,18,58,17,57r,-2l17,22r,-2l18,19r1,-2l20,16r3,l25,15r29,l54,6r,-2l53,3,52,2,51,1r-1,l48,,20,,15,1,11,3,7,6,4,11,1,15,,20,,57r1,5l4,66r3,5l11,74r4,2l20,77r30,l51,76r2,l54,75r1,-1l56,73r,-2xe" fillcolor="#ec921a" stroked="f">
            <v:path arrowok="t"/>
          </v:shape>
          <v:shape id="_x0000_s2126" style="position:absolute;left:10063;top:14389;width:69;height:110" coordsize="69,110" path="m69,101r,-1l69,100r,-1l69,98,49,63r5,-2l57,59r3,-2l62,55r2,-3l65,49r1,-3l66,43r,-20l65,16,64,11,61,7,57,4,50,1,43,,41,,37,1r-4,l29,4,26,5,24,6,21,8r-2,l18,9r-1,l17,8r-1,l16,8,10,1,5,1,3,1,1,3,,5,,8r,95l,105r1,2l2,108r1,1l4,109r2,1l9,110r3,-1l13,109r2,-1l16,107r,-2l16,103r,-40l32,63r23,44l56,108r1,1l58,110r2,l61,110r2,-1l66,107r2,-1l69,105r,-2l69,101xm49,39r,4l48,44r-1,2l45,47r-2,1l41,48r-25,l16,24r1,-3l17,19r1,-1l20,17r1,-1l23,16r20,l45,16r1,1l48,18r,1l49,21r,3l49,39xe" fillcolor="#ec921a" stroked="f">
            <v:path arrowok="t"/>
            <o:lock v:ext="edit" verticies="t"/>
          </v:shape>
          <v:shape id="_x0000_s2127" style="position:absolute;left:10145;top:14422;width:66;height:77" coordsize="66,77" path="m66,35r,-15l65,15,64,11,61,6,57,3,52,1,46,,20,,15,1,11,3,6,6,3,11,1,15,,20,,57r1,5l3,66r3,5l11,74r4,2l20,77r30,l51,76r2,l54,75r1,-1l55,73r1,-2l56,62r-33,l21,61,19,60,17,58r,-3l17,44r40,l59,44r2,-1l63,42r2,-2l66,38r,-3xm51,32r-34,l17,22r,-2l18,18r1,-1l20,16r1,l23,15r20,l45,16r2,l48,17r2,1l50,20r1,2l51,32xe" fillcolor="#ec921a" stroked="f">
            <v:path arrowok="t"/>
            <o:lock v:ext="edit" verticies="t"/>
          </v:shape>
          <v:shape id="_x0000_s2128" style="position:absolute;left:10228;top:14390;width:17;height:109" coordsize="17,109" path="m17,109l17,7r,-2l16,4,15,3,14,2,13,,11,,8,,5,,3,2,2,3,1,4r,1l,7r,95l1,104r,2l2,107r1,1l5,108r3,1l17,109xe" fillcolor="#ec921a" stroked="f">
            <v:path arrowok="t"/>
          </v:shape>
          <v:shape id="_x0000_s2129" style="position:absolute;left:10263;top:14422;width:66;height:77" coordsize="66,77" path="m66,71r,-52l66,16,65,12,64,8,62,6,59,4,55,2,50,1,46,,15,,13,1r-2,l10,2,9,3,8,4r,1l8,15r35,l45,16r2,l48,17r1,2l49,20r,1l49,34r,1l48,35r-2,l45,34,42,33,40,32,37,30,33,28,29,27r-4,l23,27r-7,1l10,31,5,34,2,38,1,43,,48r,8l1,61r1,5l5,71r5,3l16,76r7,1l25,77r4,l33,76r4,-1l40,73r2,-1l45,71r1,-1l48,70r1,l49,70r1,1l51,71r4,6l61,77r1,-1l64,76r1,-1l66,73r,-1l66,71xm49,55r,2l48,58r-1,2l46,61r-2,l43,62r-19,l22,61r-2,l19,60,18,58,17,57r,-2l17,50r,-3l18,46r1,-2l20,43r2,l24,42r19,l44,43r2,l47,44r1,2l49,47r,3l49,55xe" fillcolor="#ec921a" stroked="f">
            <v:path arrowok="t"/>
            <o:lock v:ext="edit" verticies="t"/>
          </v:shape>
          <v:shape id="_x0000_s2130" style="position:absolute;left:10342;top:14390;width:52;height:109" coordsize="52,109" path="m52,47r,-9l52,36,51,35,50,34,49,33r-2,l46,32r-12,l34,7,32,5r,-1l31,3,30,2,28,,27,,23,,22,,20,2,19,3,18,4,17,5r,2l17,32,6,32,5,33r-2,l2,34,1,35r,1l,38r,4l1,44r,1l2,46r1,1l5,47r1,l17,47r,55l17,104r1,2l19,107r1,1l22,108r1,1l27,109r1,-1l30,108r1,-1l32,106r,-2l34,102r,-55l52,47xe" fillcolor="#ec921a" stroked="f">
            <v:path arrowok="t"/>
          </v:shape>
          <v:shape id="_x0000_s2131" style="position:absolute;left:10405;top:14390;width:16;height:109" coordsize="16,109" path="m16,14r,-7l16,5r,-1l15,3,13,2,12,,9,,6,,4,,3,2,1,3r,1l,5,,7r,7l,16r1,1l1,18r2,1l4,20r2,l9,20r3,l13,19r2,-1l16,17r,-1l16,14xm16,102r,-63l16,37r,-1l15,34,13,33r-1,l9,32r-3,l4,33r-1,l1,34r,2l,37r,2l,102r,2l1,106r,1l3,108r1,l6,109r3,l12,108r1,l15,107r1,-1l16,104r,-2xe" fillcolor="#ec921a" stroked="f">
            <v:path arrowok="t"/>
            <o:lock v:ext="edit" verticies="t"/>
          </v:shape>
          <v:shape id="_x0000_s2132" style="position:absolute;left:10442;top:14422;width:66;height:77" coordsize="66,77" path="m66,57r,-37l65,15,63,11,60,6,56,3,51,1,46,,20,,15,1,9,3,6,6,3,11,1,15,,20,,57r1,5l3,66r3,5l9,74r6,2l20,77r26,l51,76r5,-2l60,71r3,-5l65,62r1,-5xm49,55r,2l48,58r-1,2l46,61r-2,l42,62r-19,l22,61r-2,l19,60,18,58,17,57r,-2l17,22r,-2l18,19r1,-2l20,16r2,l23,15r19,l44,16r2,l47,17r1,2l49,20r,2l49,55xe" fillcolor="#ec921a" stroked="f">
            <v:path arrowok="t"/>
            <o:lock v:ext="edit" verticies="t"/>
          </v:shape>
          <v:shape id="_x0000_s2133" style="position:absolute;left:10527;top:14422;width:66;height:77" coordsize="66,77" path="m66,70r,-49l65,16,64,11,61,6,56,3,51,1,43,,41,,37,,34,1,30,2,26,4,24,5,21,6,19,7r-1,l17,7r,l16,7,15,6,12,,5,,4,1,2,1,1,3r,1l,5,,6,,70r,2l1,74r1,1l3,76r1,l6,77r5,l12,76r2,l15,75r1,-1l16,72r1,-2l17,22r,-2l18,19r1,-2l20,16r2,l24,15r18,l44,16r2,l47,17r1,2l50,20r,2l50,70r1,2l51,74r1,1l53,76r2,l56,77r4,l61,76r2,l64,75r1,-1l66,72r,-2xe" fillcolor="#ec921a" stroked="f">
            <v:path arrowok="t"/>
          </v:shape>
          <v:shape id="_x0000_s2134" style="position:absolute;left:10609;top:14422;width:61;height:77" coordsize="61,77" path="m61,57r,-9l61,43,59,39,57,36,53,34,49,32r-6,l23,32,20,31,18,30,17,28,16,26r,-5l17,20r,-2l18,17r2,-1l21,16r2,-1l57,15r,-9l56,4,55,2,53,1,51,,20,,14,1,10,3,5,6,2,11,,15r,5l,26r,6l2,36r2,4l9,42r4,2l18,44r20,l40,44r1,1l43,46r1,1l44,48r,3l44,56r,2l44,59r-1,1l41,61r-1,l38,62,,62r,9l1,73r,1l2,75r1,1l5,76r3,1l41,77r5,-1l52,74r4,-3l59,66r2,-4l61,57xe" fillcolor="#ec921a" stroked="f">
            <v:path arrowok="t"/>
          </v:shape>
          <v:shape id="_x0000_s2135" style="position:absolute;left:10686;top:14475;width:19;height:46" coordsize="19,46" path="m19,20l19,6r,-1l18,3,17,2,16,1,14,,13,,6,,4,,3,1,1,2r,1l,5,,6,,18r,1l1,20r,2l2,23r1,l5,24r,l6,25r1,1l7,26r,1l7,28r,l7,29,1,41r,1l1,43r1,1l2,44r2,1l5,46,6,45r1,l7,44,16,29r1,-2l18,25r1,-2l19,20xe" fillcolor="#ec921a" stroked="f">
            <v:path arrowok="t"/>
          </v:shape>
          <v:shape id="_x0000_s2136" style="position:absolute;left:10759;top:14422;width:62;height:77" coordsize="62,77" path="m62,57r,-9l62,43,60,39,56,36,53,34,49,32r-5,l24,32,21,31,19,30,17,28,16,26r,-5l17,20r,-2l19,17r2,-1l22,16r2,-1l57,15r,-9l56,4,55,2,53,1,51,,20,,14,1,10,3,6,6,3,11,1,15,,20r,6l1,32r2,4l5,40r4,2l13,44r6,l39,44r2,l42,45r2,1l44,47r1,1l45,51r,5l45,58r-1,1l44,60r-2,1l41,61r-2,1l1,62r,9l2,73r,1l3,75r1,1l6,76r1,1l42,77r5,-1l52,74r3,-3l60,66r1,-4l62,57xe" fillcolor="#ec921a" stroked="f">
            <v:path arrowok="t"/>
          </v:shape>
          <v:shape id="_x0000_s2137" style="position:absolute;left:10836;top:14475;width:19;height:24" coordsize="19,24" path="m19,17l19,6r,-1l18,3,17,2,16,1,14,,13,,7,,5,,4,1,2,2,,3,,5,,6,,17r,2l,21r2,1l4,23r1,l7,24r6,l14,23r2,l17,22r1,-1l19,19r,-2xe" fillcolor="#ec921a" stroked="f">
            <v:path arrowok="t"/>
          </v:shape>
          <v:shape id="_x0000_s2138" style="position:absolute;left:10874;top:14422;width:53;height:77" coordsize="53,77" path="m53,15r,-9l53,4,52,2,50,1,47,,33,,30,1,28,2,26,3,24,4,21,5,20,6,19,7r-1,l17,7r,l16,7,15,6,12,,6,,5,1,2,1,1,3,,4,,5,,6,,70r,2l1,74r1,1l4,76r1,l7,77r4,l12,76r2,l15,75r1,-1l16,72r1,-2l17,22r,-2l18,19r1,-2l20,16r1,l24,15r29,xe" fillcolor="#ec921a" stroked="f">
            <v:path arrowok="t"/>
          </v:shape>
          <v:shape id="_x0000_s2139" style="position:absolute;left:10926;top:14475;width:19;height:24" coordsize="19,24" path="m19,17l19,6r,-1l18,3,17,2,16,1,15,,13,,6,,4,,3,1,2,2,1,3,,5,,6,,17r,2l1,21r1,1l3,23r1,l6,24r7,l15,23r1,l17,22r1,-1l19,19r,-2xe" fillcolor="#ec921a" stroked="f">
            <v:path arrowok="t"/>
          </v:shape>
          <v:shape id="_x0000_s2140" style="position:absolute;left:10964;top:14422;width:66;height:77" coordsize="66,77" path="m66,57r,-37l65,15,63,11,60,6,57,3,51,1,46,,20,,15,1,10,3,6,6,3,11,1,15,,20,,57r1,5l3,66r3,5l10,74r5,2l20,77r26,l51,76r6,-2l60,71r3,-5l65,62r1,-5xm49,55r,2l48,58r-1,2l46,61r-2,l43,62r-19,l22,61r-2,l19,60,18,58,17,57r,-2l17,22r,-2l18,19r1,-2l20,16r2,l24,15r19,l44,16r2,l47,17r1,2l49,20r,2l49,55xe" fillcolor="#ec921a" stroked="f">
            <v:path arrowok="t"/>
            <o:lock v:ext="edit" verticies="t"/>
          </v:shape>
          <v:shape id="_x0000_s2141" style="position:absolute;left:11049;top:14475;width:19;height:24" coordsize="19,24" path="m19,17l19,6r,-1l19,3,18,2,16,1,15,,13,,6,,5,,3,1,2,2,1,3,,5,,6,,17r,2l1,21r1,1l3,23r2,l6,24r7,l15,23r1,l18,22r1,-1l19,19r,-2xe" fillcolor="#ec921a" stroked="f">
            <v:path arrowok="t"/>
          </v:shape>
          <v:shape id="_x0000_s2142" style="position:absolute;left:8138;top:14566;width:71;height:109" coordsize="71,109" path="m71,7r,-3l71,3,70,1,67,,65,,5,,3,,2,1,1,3,,4,,7,1,9r1,1l3,11r2,l30,11r,92l30,106r1,1l33,108r2,1l37,109r1,-1l40,107r1,-1l41,103r,-92l65,11r2,l70,10,71,9r,-2xe" fillcolor="#ec921a" stroked="f">
            <v:path arrowok="t"/>
          </v:shape>
          <v:shape id="_x0000_s2143" style="position:absolute;left:9503;top:14566;width:57;height:109" coordsize="57,109" path="m57,7r,-3l57,3,56,1,54,,52,,5,,3,,2,1,1,3,,4r,99l1,106r1,1l3,108r2,1l7,109r3,-1l11,107r1,-1l13,103r,-43l48,60r3,-1l53,58r1,-1l54,55r,-1l54,52,53,51,51,50,48,49r-35,l13,11r39,l54,11r2,-1l57,9r,-2xe" fillcolor="#ec921a" stroked="f">
            <v:path arrowok="t"/>
          </v:shape>
          <v:shape id="_x0000_s2144" style="position:absolute;left:8150;top:14742;width:78;height:108" coordsize="78,108" path="m78,103l78,5,76,3r,-2l74,1,72,,70,,69,1r-2,l66,2,65,3,39,42,12,3,11,2,10,1,8,1,7,,4,,3,1,1,1,,3,,5r,98l1,105r,2l3,108r2,l7,108r2,l10,107r1,-2l11,103r,-81l34,54r,1l35,56r1,l38,56r2,l41,56r1,l43,55r,-1l66,22r,81l66,105r1,2l68,108r2,l72,108r2,l75,107r1,-2l78,103xe" fillcolor="#ec921a" stroked="f">
            <v:path arrowok="t"/>
          </v:shape>
          <v:shape id="_x0000_s2145" style="position:absolute;left:9534;top:14742;width:59;height:108" coordsize="59,108" path="m59,104r,-2l57,100,56,99,55,98r-2,l11,98r,-38l48,60r2,l51,59r1,-2l52,56r,-2l52,52,51,51,50,50r-2,l11,50r,-39l51,11r2,l54,10,55,8r,-2l55,5r,-2l54,1r-1,l51,,4,,3,1,1,1,,3,,5r,99l,105r1,2l3,108r1,l53,108r2,l56,107r1,-1l59,104xe" fillcolor="#ec921a" stroked="f">
            <v:path arrowok="t"/>
          </v:shape>
          <v:shape id="_x0000_s2146" style="position:absolute;left:8254;top:14598;width:65;height:65" coordsize="65,65" path="m65,34r,-3l65,29,64,28,63,27r-2,l39,27,39,4,38,3r,-2l36,,35,,31,,29,,28,1,27,3r,1l27,27,4,27r-1,l1,28,,29r,2l,34r,2l1,37r2,1l4,38r23,l27,61r,2l28,64r1,1l31,65r4,l36,65r2,-1l38,63r1,-2l39,38r22,l63,38r1,-1l65,36r,-2xe" fillcolor="#433f3d" stroked="f">
            <v:path arrowok="t"/>
          </v:shape>
          <v:shape id="_x0000_s2147" style="position:absolute;left:8331;top:14566;width:73;height:109" coordsize="73,109" path="m73,72r,-2l72,68,71,67,70,66r-2,l54,66,54,7r,-3l53,2,52,1r-1,l50,,48,,42,,41,,39,1,38,2,37,4,1,66r,1l1,67,,68r,1l,71r1,2l2,74r1,1l5,76r2,l43,76r,27l43,106r1,1l45,108r2,1l49,109r2,-1l53,107r1,-1l54,103r,-27l68,76r2,l71,75r1,-1l73,72xm43,66r-30,l43,15r,51xe" fillcolor="#433f3d" stroked="f">
            <v:path arrowok="t"/>
            <o:lock v:ext="edit" verticies="t"/>
          </v:shape>
          <v:shape id="_x0000_s2148" style="position:absolute;left:8423;top:14566;width:53;height:109" coordsize="53,109" path="m53,33r,-15l53,13,51,9,48,6,44,2,39,1,35,,8,,6,,3,1,2,3r,1l2,7r,2l3,10r3,1l8,11r24,l35,12r2,1l39,14r1,2l41,19r,2l41,30r,2l41,33r-1,2l39,37r-2,2l35,40,12,55,9,58,6,60,3,63,1,67,,71r,4l,109r49,l51,108r1,l53,106r,-2l53,102r,-2l52,99,51,98r-2,l12,98r,-21l13,74r,-2l14,70r1,-2l17,67r2,-3l44,49r4,-3l51,41r2,-4l53,33xe" fillcolor="#433f3d" stroked="f">
            <v:path arrowok="t"/>
          </v:shape>
          <v:shape id="_x0000_s2149" style="position:absolute;left:8499;top:14566;width:62;height:109" coordsize="62,109" path="m62,91r,-73l62,13,60,9,57,6,54,2,50,1,44,,19,,14,1,10,2,5,6,3,9,1,13,,18,,91r1,5l3,100r2,3l10,107r4,1l19,109r25,l50,108r4,-1l57,103r3,-3l62,96r,-5xm51,88r,2l50,93r-2,2l46,96r-3,1l41,98r-20,l19,97,17,96,15,95,14,93,13,90r,-2l13,21r,-2l14,16r1,-2l17,13r2,-1l21,11r20,l43,12r3,1l48,14r2,2l51,19r,2l51,88xe" fillcolor="#433f3d" stroked="f">
            <v:path arrowok="t"/>
            <o:lock v:ext="edit" verticies="t"/>
          </v:shape>
          <v:shape id="_x0000_s2150" style="position:absolute;left:8623;top:14566;width:54;height:109" coordsize="54,109" path="m54,33r,-15l53,13,51,9,49,6,44,2,40,1,35,,8,,6,,4,1,3,3,2,4r,3l3,9r1,1l6,11r2,l32,11r3,1l38,13r1,1l41,16r,3l42,21r,9l41,32r,1l40,35r-1,2l38,39r-2,1l12,55,9,58,6,60,3,63,2,67,1,71,,75r,34l49,109r2,-1l52,108r1,-2l54,104r,-2l53,100,52,99,51,98r-2,l13,98r,-21l13,74r,-2l14,70r2,-2l17,67r2,-3l44,49r5,-3l51,41r2,-4l54,33xe" fillcolor="#433f3d" stroked="f">
            <v:path arrowok="t"/>
          </v:shape>
          <v:shape id="_x0000_s2151" style="position:absolute;left:8705;top:14566;width:53;height:109" coordsize="53,109" path="m53,33r,-15l53,13,51,9,48,6,43,2,39,1,34,,7,,5,,3,1,2,3r,1l2,7r,2l3,10r2,1l7,11r25,l35,12r2,1l39,14r1,2l41,19r,2l41,30r,2l40,33r,2l38,37r-1,2l35,40,12,55,8,58,6,60,3,63,1,67,,71r,4l,109r48,l50,108r2,l53,106r,-2l53,102r,-2l52,99,50,98r-2,l12,98r,-21l12,74r1,-2l14,70r1,-2l17,67r1,-3l45,49r3,-3l51,41r2,-4l53,33xe" fillcolor="#433f3d" stroked="f">
            <v:path arrowok="t"/>
          </v:shape>
          <v:shape id="_x0000_s2152" style="position:absolute;left:8790;top:14566;width:30;height:109" coordsize="30,109" path="m30,103l30,4r,-1l29,1,28,,26,,25,,24,,23,1,22,2,21,3,1,21r,1l,22r,1l,24r,2l1,27r1,1l3,28r1,l5,28r,l6,27,18,20r,83l18,106r2,1l22,108r1,1l25,109r2,-1l29,107r1,-1l30,103xe" fillcolor="#433f3d" stroked="f">
            <v:path arrowok="t"/>
          </v:shape>
          <v:shape id="_x0000_s2153" style="position:absolute;left:8899;top:14566;width:62;height:109" coordsize="62,109" path="m62,90r,-73l62,13,60,9,57,6,54,2,49,1,45,,18,,13,1,8,2,5,6,3,9,1,13,,17,,41r1,3l2,49r1,3l5,54r3,2l12,58r3,1l18,60r22,l43,59r3,-1l48,56r2,-1l50,86r-1,5l47,95r-3,2l39,98,9,98r-2,l6,99r-1,1l4,102r,2l5,106r1,2l7,108r2,1l44,109r5,-1l54,107r3,-4l60,100r2,-5l62,90xm50,40r,2l49,44r-2,3l46,48r-2,1l42,49r-21,l19,49,17,48,15,47,14,44,13,42r,-2l13,19r,-2l14,15r1,-1l17,12r2,-1l21,11r21,l44,11r2,1l47,14r2,1l50,17r,2l50,40xe" fillcolor="#433f3d" stroked="f">
            <v:path arrowok="t"/>
            <o:lock v:ext="edit" verticies="t"/>
          </v:shape>
          <v:shape id="_x0000_s2154" style="position:absolute;left:8981;top:14566;width:62;height:109" coordsize="62,109" path="m62,90r,-73l61,13,59,9,57,6,53,2,48,1,44,,17,,13,1,8,2,4,6,2,9,,13r,4l,41r,3l1,49r2,3l5,54r2,2l11,58r3,1l18,60r21,l42,59r3,-1l47,56r3,-1l50,86r,5l47,95r-3,2l39,98,8,98r-1,l5,99r-1,1l4,102r,2l4,106r1,2l7,108r1,1l43,109r5,-1l53,107r3,-4l59,100r2,-5l62,90xm50,40r,2l48,44r-1,3l45,48r-2,1l41,49r-21,l18,49,16,48,14,47,13,44,12,42r,-2l12,19r,-2l13,15r1,-1l16,12r2,-1l20,11r21,l43,11r2,1l47,14r1,1l50,17r,2l50,40xe" fillcolor="#433f3d" stroked="f">
            <v:path arrowok="t"/>
            <o:lock v:ext="edit" verticies="t"/>
          </v:shape>
          <v:shape id="_x0000_s2155" style="position:absolute;left:9063;top:14566;width:62;height:109" coordsize="62,109" path="m62,91r,-22l61,63,60,60,58,57,54,54r2,-1l58,51r1,-2l60,47r,-3l60,41r,-24l60,13,58,9,56,6,52,2,48,1,43,,19,,14,1,10,2,6,6,3,9,2,13,1,17r,24l1,44r1,3l2,49r2,2l5,53r4,1l5,56,3,58,2,60,1,62,,66r,3l,91r,5l2,100r3,3l9,107r4,1l18,109r26,l49,108r4,-1l57,103r2,-3l61,96r1,-5xm49,40r,2l48,44r-2,3l44,48r-2,1l40,49r-18,l19,49,17,48,16,47,14,44r,-2l13,40r,-21l14,17r,-2l16,14r1,-2l19,11r3,l40,11r2,l44,12r2,2l48,15r1,2l49,19r,21xm50,89r,3l49,93r-1,2l45,96r-2,1l41,98r-21,l18,97,16,96,15,95,13,93,12,92r,-3l12,69r,-2l13,64r2,-2l16,61r2,-1l20,60r21,l43,60r2,1l48,62r1,2l50,67r,2l50,89xe" fillcolor="#433f3d" stroked="f">
            <v:path arrowok="t"/>
            <o:lock v:ext="edit" verticies="t"/>
          </v:shape>
          <v:shape id="_x0000_s2156" style="position:absolute;left:9176;top:14566;width:73;height:109" coordsize="73,109" path="m73,72r,-2l73,68,72,67,70,66r-2,l54,66,54,7r,-3l53,2,52,1r-1,l50,,49,,43,,41,,39,1,38,2,37,4,2,66,1,67r,l1,68,,69r1,2l1,73r1,1l3,75r2,1l7,76r36,l43,103r,3l44,107r2,1l47,109r3,l51,108r2,-1l54,106r,-3l54,76r14,l70,76r2,-1l73,74r,-2xm43,66r-30,l43,15r,51xe" fillcolor="#433f3d" stroked="f">
            <v:path arrowok="t"/>
            <o:lock v:ext="edit" verticies="t"/>
          </v:shape>
          <v:shape id="_x0000_s2157" style="position:absolute;left:9272;top:14566;width:30;height:109" coordsize="30,109" path="m30,103l30,4r,-1l29,1,28,,26,r,l24,,23,1,22,2,21,3,1,21r,1l,22r,1l,24r,2l1,27r1,1l3,28r1,l5,28r,l6,27,18,20r,83l18,106r2,1l22,108r1,1l26,109r1,-1l29,107r1,-1l30,103xe" fillcolor="#433f3d" stroked="f">
            <v:path arrowok="t"/>
          </v:shape>
          <v:shape id="_x0000_s2158" style="position:absolute;left:9339;top:14566;width:74;height:109" coordsize="74,109" path="m74,72r,-2l73,68,71,67,70,66r-2,l55,66,55,7r,-3l54,2,53,1r-2,l50,,48,,42,,41,,39,1,38,2,37,4,1,66r,1l1,67,,68r,1l,71r1,2l2,74r1,1l5,76r2,l43,76r,27l43,106r1,1l45,108r2,1l49,109r2,-1l54,107r1,-1l55,103r,-27l68,76r2,l71,75r2,-1l74,72xm43,66r-29,l43,15r,51xe" fillcolor="#433f3d" stroked="f">
            <v:path arrowok="t"/>
            <o:lock v:ext="edit" verticies="t"/>
          </v:shape>
          <v:shape id="_x0000_s2159" style="position:absolute;left:9608;top:14598;width:66;height:65" coordsize="66,65" path="m66,34r,-3l66,29,65,28,62,27r-1,l38,27,38,4r,-1l37,1,36,,34,,31,,30,,28,1,27,3r,1l27,27,5,27r-3,l1,28,,29r,2l,34r,2l1,37r1,1l5,38r22,l27,61r,2l28,64r2,1l31,65r3,l36,65r1,-1l38,63r,-2l38,38r23,l62,38r3,-1l66,36r,-2xe" fillcolor="#433f3d" stroked="f">
            <v:path arrowok="t"/>
          </v:shape>
          <v:shape id="_x0000_s2160" style="position:absolute;left:9685;top:14566;width:73;height:109" coordsize="73,109" path="m73,72r,-2l73,68,72,67,70,66r-1,l54,66,54,7r,-3l54,2,53,1r-2,l50,,49,,42,,40,,39,1,37,2,36,4,1,66,,67r,l,68r,1l,71r,2l1,74r2,1l4,76r2,l42,76r,27l43,106r1,1l45,108r2,1l50,109r2,-1l53,107r1,-1l54,103r,-27l69,76r1,l72,75r1,-1l73,72xm42,66r-28,l42,15r,51xe" fillcolor="#433f3d" stroked="f">
            <v:path arrowok="t"/>
            <o:lock v:ext="edit" verticies="t"/>
          </v:shape>
          <v:shape id="_x0000_s2161" style="position:absolute;left:9778;top:14566;width:52;height:109" coordsize="52,109" path="m52,33r,-15l51,13,50,9,47,6,43,2,39,1,33,,6,,4,,3,1,2,3r,1l2,7r,2l3,10r1,1l6,11r25,l33,12r4,1l39,14r1,2l41,19r,2l41,30r,2l40,33r-1,2l38,37r-1,2l34,40,10,55,7,58,4,60,2,63,1,67,,71r,4l,109r47,l49,108r2,l52,106r,-2l52,102r,-2l51,99,49,98r-2,l11,98r,-21l11,74r1,-2l13,70r1,-2l16,67r2,-3l43,49r4,-3l50,41r1,-4l52,33xe" fillcolor="#433f3d" stroked="f">
            <v:path arrowok="t"/>
          </v:shape>
          <v:shape id="_x0000_s2162" style="position:absolute;left:9854;top:14566;width:62;height:109" coordsize="62,109" path="m62,91r,-73l61,13,58,9,56,6,52,2,48,1,44,,17,,13,1,9,2,5,6,2,9,1,13,,18,,91r1,5l2,100r3,3l9,107r4,1l17,109r27,l48,108r4,-1l56,103r2,-3l61,96r1,-5xm49,88r,2l48,93r-1,2l45,96r-2,1l40,98r-19,l17,97,15,96,13,95,12,93,11,90r,-2l11,21r,-2l12,16r1,-2l15,13r2,-1l21,11r19,l43,12r2,1l47,14r1,2l49,19r,2l49,88xe" fillcolor="#433f3d" stroked="f">
            <v:path arrowok="t"/>
            <o:lock v:ext="edit" verticies="t"/>
          </v:shape>
          <v:shape id="_x0000_s2163" style="position:absolute;left:9978;top:14566;width:52;height:109" coordsize="52,109" path="m52,33r,-15l52,13,50,9,47,6,43,2,39,1,34,,6,,5,,3,1,2,3r,1l2,7r,2l3,10r2,1l6,11r25,l34,12r3,1l39,14r1,2l41,19r,2l41,30r,2l40,33r,2l39,37r-2,2l34,40,11,55,7,58,5,60,3,63,1,67,,71r,4l,109r48,l49,108r2,l52,106r,-2l52,102r,-2l51,99,49,98r-1,l11,98r,-21l11,74r1,-2l13,70r1,-2l17,67r2,-3l44,49r3,-3l50,41r2,-4l52,33xe" fillcolor="#433f3d" stroked="f">
            <v:path arrowok="t"/>
          </v:shape>
          <v:shape id="_x0000_s2164" style="position:absolute;left:10059;top:14566;width:53;height:109" coordsize="53,109" path="m53,33r,-15l52,13,50,9,47,6,44,2,40,1,34,,7,,5,,4,1,3,3,2,4r,3l3,9r1,1l5,11r2,l31,11r3,1l38,13r1,1l40,16r1,3l41,21r,9l41,32r,1l40,35r-1,2l37,39r-1,1l11,55,8,58,5,60,3,63,2,67,1,71,,75r,34l48,109r2,-1l51,108r1,-2l53,104r,-2l52,100,51,99,50,98r-2,l12,98r,-21l12,74r,-2l13,70r3,-2l17,67r2,-3l44,49r4,-3l50,41r2,-4l53,33xe" fillcolor="#433f3d" stroked="f">
            <v:path arrowok="t"/>
          </v:shape>
          <v:shape id="_x0000_s2165" style="position:absolute;left:10144;top:14566;width:31;height:109" coordsize="31,109" path="m31,103l31,4,29,3,28,1,27,,26,,25,,24,,22,1,21,2,20,3,1,21,,22r,l,23r,1l,26r,1l2,28r1,l3,28r1,l5,28r,-1l18,20r,83l19,106r1,1l21,108r2,1l25,109r2,-1l28,107r1,-1l31,103xe" fillcolor="#433f3d" stroked="f">
            <v:path arrowok="t"/>
          </v:shape>
          <v:shape id="_x0000_s2166" style="position:absolute;left:10253;top:14566;width:63;height:109" coordsize="63,109" path="m63,90r,-73l61,13,59,9,57,6,54,2,50,1,45,,17,,13,1,9,2,6,6,3,9,,13r,4l,41r,3l1,49r3,3l6,54r2,2l11,58r3,1l18,60r22,l43,59r3,-1l48,56r2,-1l50,86r,5l48,95r-3,2l39,98,9,98r-1,l6,99r-1,1l5,102r,2l5,106r1,2l8,108r1,1l44,109r5,-1l53,107r4,-4l59,100r2,-5l63,90xm50,40r,2l49,44r-1,3l46,48r-2,1l41,49r-20,l18,49,16,48,15,47,13,44,12,42r,-2l12,19r,-2l13,15r2,-1l16,12r2,-1l21,11r20,l44,11r2,1l48,14r1,1l50,17r,2l50,40xe" fillcolor="#433f3d" stroked="f">
            <v:path arrowok="t"/>
            <o:lock v:ext="edit" verticies="t"/>
          </v:shape>
          <v:shape id="_x0000_s2167" style="position:absolute;left:10334;top:14566;width:63;height:109" coordsize="63,109" path="m63,90r,-73l62,13,60,9,57,6,54,2,50,1,45,,18,,13,1,9,2,6,6,3,9,2,13,,17,,41r2,3l3,49r1,3l6,54r3,2l11,58r4,1l18,60r22,l44,59r2,-1l49,56r2,-1l51,86r-1,5l48,95r-3,2l39,98r-29,l8,98,7,99r-1,1l5,102r,2l6,106r1,2l8,108r2,1l45,109r4,-1l54,107r3,-4l60,100r2,-5l63,90xm51,40r,2l50,44r-2,3l47,48r-2,1l42,49r-20,l19,49,17,48,15,47,14,44,13,42,12,40r,-21l13,17r1,-2l15,14r2,-2l19,11r3,l42,11r3,l47,12r1,2l50,15r1,2l51,19r,21xe" fillcolor="#433f3d" stroked="f">
            <v:path arrowok="t"/>
            <o:lock v:ext="edit" verticies="t"/>
          </v:shape>
          <v:shape id="_x0000_s2168" style="position:absolute;left:10417;top:14566;width:62;height:109" coordsize="62,109" path="m62,91r,-22l62,63,60,60,57,57,53,54r3,-1l57,51r3,-2l60,47r1,-3l61,41r,-24l60,13,58,9,55,6,52,2,48,1,43,,19,,14,1,10,2,6,6,4,9,2,13r,4l2,41r,3l2,47r1,2l4,51r2,2l8,54,6,56,4,58,2,60,1,62r,4l,69,,91r1,5l3,100r2,3l9,107r4,1l17,109r27,l49,108r4,-1l56,103r4,-3l62,96r,-5xm49,40r-1,2l48,44r-2,3l45,48r-2,1l40,49r-18,l20,49,17,48,15,47,14,44,13,42r,-2l13,19r,-2l14,15r1,-1l17,12r3,-1l22,11r18,l43,11r2,1l46,14r2,1l48,17r1,2l49,40xm50,89r,3l49,93r-2,2l46,96r-2,1l42,98r-21,l19,97,16,96,14,95,13,93,12,92r,-3l12,69r,-2l13,64r1,-2l16,61r3,-1l21,60r21,l44,60r2,1l47,62r2,2l50,67r,2l50,89xe" fillcolor="#433f3d" stroked="f">
            <v:path arrowok="t"/>
            <o:lock v:ext="edit" verticies="t"/>
          </v:shape>
          <v:shape id="_x0000_s2169" style="position:absolute;left:10532;top:14566;width:59;height:109" coordsize="59,109" path="m59,91r,-22l58,64r,-3l56,59,55,57,53,56,50,55r3,-2l54,52r2,-2l56,48r1,-4l57,41r,-23l57,13,55,9,52,6,49,2,45,1,39,,9,,7,,6,1,5,3,3,4r,3l5,9r1,1l7,11r2,l35,11r4,1l42,14r3,3l46,21r,17l46,40r-1,3l43,46r-2,2l39,49r-3,l18,49r-2,1l14,51r-1,1l13,54r,1l13,57r1,1l16,59r2,1l37,60r3,l42,61r3,2l46,66r1,2l47,71r,17l47,91r-1,2l45,95r-3,1l39,97r-2,1l6,98r-3,l1,99,,100r,2l,104r,2l1,108r2,l6,109r35,l46,108r4,-1l54,103r2,-3l58,96r1,-5xe" fillcolor="#433f3d" stroked="f">
            <v:path arrowok="t"/>
          </v:shape>
          <v:shape id="_x0000_s2170" style="position:absolute;left:10613;top:14566;width:59;height:109" coordsize="59,109" path="m59,91r,-22l59,64,58,61,57,59,55,57,53,56,51,55r2,-2l55,52r1,-2l57,48r,-4l57,41r,-23l57,13,55,9,53,6,49,2,45,1,40,,9,,7,,6,1,5,3r,1l5,7r,2l6,10r1,1l9,11r27,l40,12r4,2l46,17r,4l46,38r,2l45,43r-1,3l42,48r-2,1l37,49r-19,l16,50r-1,1l14,52r-1,2l13,55r1,2l15,58r1,1l18,60r19,l40,60r4,1l46,63r1,3l48,68r,3l48,88r-1,3l46,93r-1,2l42,96r-2,1l37,98,6,98r-2,l2,99r-1,1l,102r,2l1,106r1,2l4,108r2,1l41,109r6,-1l51,107r3,-4l57,100r1,-4l59,91xe" fillcolor="#433f3d" stroked="f">
            <v:path arrowok="t"/>
          </v:shape>
          <v:shape id="_x0000_s2171" style="position:absolute;left:10695;top:14566;width:58;height:109" coordsize="58,109" path="m58,91r,-22l58,64,57,61,56,59,54,57,52,56,50,55r2,-2l54,52r1,-2l56,48r1,-4l57,41r,-23l56,13,55,9,52,6,49,2,45,1,39,,9,,7,,5,1,4,3r,1l4,7r,2l5,10r2,1l9,11r26,l39,12r4,2l45,17r1,4l46,38r-1,2l45,43r-1,3l41,48r-2,1l36,49r-19,l16,50r-2,1l13,52r,2l13,55r,2l14,58r2,1l17,60r20,l40,60r3,1l45,63r1,3l47,68r,3l47,88r,3l46,93r-2,2l41,96r-2,1l36,98,5,98r-1,l2,99,,100r,2l,104r,2l2,108r2,l5,109r36,l46,108r4,-1l54,103r2,-3l58,96r,-5xe" fillcolor="#433f3d" stroked="f">
            <v:path arrowok="t"/>
          </v:shape>
          <v:shape id="_x0000_s2172" style="position:absolute;left:8284;top:14774;width:66;height:65" coordsize="66,65" path="m66,33r,-2l66,30,65,28r-3,l61,27r-23,l38,4r,-1l37,1r-1,l34,,32,,30,1r-2,l27,3r,1l27,27,5,27,2,28r-1,l,30r,1l,33r,2l1,36r1,2l5,38r22,l27,61r,2l28,64r2,1l32,65r2,l36,65r1,-1l38,63r,-2l38,38r23,l62,38r3,-2l66,35r,-2xe" fillcolor="#433f3d" stroked="f">
            <v:path arrowok="t"/>
          </v:shape>
          <v:shape id="_x0000_s2173" style="position:absolute;left:8361;top:14742;width:73;height:108" coordsize="73,108" path="m73,72r,-2l73,68,72,66,71,65r-2,l55,65,55,6,54,4r,-1l53,2,51,1,50,,49,,42,,40,1r-1,l37,3,36,4,1,65,,66r,1l,67r,1l,71r,2l1,74r2,1l4,76r3,l42,76r,27l43,105r1,2l45,108r3,l50,108r2,l53,107r1,-2l55,103r,-27l69,76r2,l72,75r1,-1l73,72xm42,65r-28,l42,15r,50xe" fillcolor="#433f3d" stroked="f">
            <v:path arrowok="t"/>
            <o:lock v:ext="edit" verticies="t"/>
          </v:shape>
          <v:shape id="_x0000_s2174" style="position:absolute;left:8454;top:14742;width:52;height:108" coordsize="52,108" path="m52,33r,-14l51,13,50,8,47,5,43,2,39,1,33,,6,,4,1,3,1,2,3r,2l2,6r,2l3,10r1,1l6,11r25,l35,12r2,1l39,15r1,2l41,19r,2l41,30r,2l40,34r-1,2l38,37r-1,2l35,41,10,56,7,58,4,61,2,63,1,66,,71r,4l,108r47,l49,108r2,-1l52,106r,-2l52,102r,-2l51,99,49,98r-2,l11,98r,-21l11,74r1,-2l13,70r2,-3l16,66r2,-1l44,48r3,-3l50,42r1,-4l52,33xe" fillcolor="#433f3d" stroked="f">
            <v:path arrowok="t"/>
          </v:shape>
          <v:shape id="_x0000_s2175" style="position:absolute;left:8530;top:14742;width:62;height:108" coordsize="62,108" path="m62,91r,-73l61,14,59,10,56,5,52,3,48,1,44,,17,,13,1,9,3,5,5,2,10,1,14,,18,,91r1,5l2,100r3,3l9,106r4,1l17,108r27,l48,107r4,-1l56,103r3,-3l61,96r1,-5xm50,87r-1,4l48,93r-1,2l45,97r-2,l40,98r-19,l17,97r-2,l13,95,12,93,11,91r,-4l11,21r,-2l12,16r1,-2l15,13r2,-1l21,11r19,l43,12r2,1l47,14r1,2l49,19r1,2l50,87xe" fillcolor="#433f3d" stroked="f">
            <v:path arrowok="t"/>
            <o:lock v:ext="edit" verticies="t"/>
          </v:shape>
          <v:shape id="_x0000_s2176" style="position:absolute;left:10539;top:14759;width:101;height:107" coordsize="101,107" path="m101,77r,-64l100,9,99,6,96,3,93,1,90,,87,,13,,9,,6,1,4,3,2,6,1,9,,13,,95r1,3l2,101r2,3l6,106r3,1l13,107r67,l81,107r1,l83,106r,-2l83,103r,-1l82,101r-1,-1l80,100r-64,l14,100,12,99,11,98,9,96r,-2l8,91,8,16,9,14r,-3l11,9,12,8,14,7r2,l84,7r2,l88,8r1,1l90,11r1,3l91,16r,59l91,77r,1l89,79r-1,l81,79r-2,l78,78,76,77r,-2l76,35,75,30,74,26,71,23,68,21,65,19r-4,l31,19r-1,l29,19r-1,1l28,21r-1,l27,22r,2l27,25r1,1l28,27r1,l30,28r1,l55,28r5,1l64,31r1,4l66,39r,7l66,48r,1l65,50r-1,l62,50,60,49,58,48,55,46,52,45,49,44,46,43r-3,l39,43r-6,1l29,45r-4,3l23,53r-2,4l21,61r,10l21,77r2,3l26,84r3,2l33,88r6,l43,88r3,l50,87r3,-1l56,85r3,-1l61,83r2,-1l64,82r2,l66,82r1,1l68,84r,l69,85r1,1l72,87r1,1l76,88r13,l92,87r3,-1l98,84r1,-2l100,80r1,-3xm66,69r,2l65,74r-1,2l62,77r-2,1l58,78r-18,l38,78,35,77,33,76,32,74,31,71r,-2l31,62r,-2l32,58r1,-1l35,55r3,l40,54r18,l60,55r2,l64,57r1,1l66,60r,2l66,69xe" fillcolor="#433f3d" stroked="f">
            <v:path arrowok="t"/>
            <o:lock v:ext="edit" verticies="t"/>
          </v:shape>
          <v:shape id="_x0000_s2177" style="position:absolute;left:10659;top:14775;width:62;height:75" coordsize="62,75" path="m62,58r,-40l61,12,59,8,56,5,52,2,48,1,43,,19,,13,1,9,2,5,5,3,8,1,12,,18,,58r1,4l3,67r2,3l9,73r4,1l18,75r26,l48,74r4,-1l56,70r3,-3l61,62r1,-4xm50,55r-1,4l48,61r-1,1l45,64r-2,1l41,65r-20,l19,65,16,64,14,62,13,61,12,59,11,55r,-35l12,17r1,-3l14,13r2,-2l19,10r2,l41,10r2,l45,11r2,2l48,14r1,3l50,20r,35xe" fillcolor="#433f3d" stroked="f">
            <v:path arrowok="t"/>
            <o:lock v:ext="edit" verticies="t"/>
          </v:shape>
          <v:shape id="_x0000_s2178" style="position:absolute;left:10740;top:14775;width:62;height:110" coordsize="62,110" path="m62,92l62,4r,-2l61,1,60,,59,,55,,54,,53,1r,l52,2,50,5r,1l49,6r,l48,7,46,6,44,5,41,4,38,3,34,2,31,1,27,,23,,21,,14,,10,2,6,4,3,8,1,12,,18,,58r1,5l3,67r3,4l10,73r4,2l21,75r2,l27,75r4,-1l34,73r4,-1l41,71r3,-1l46,69r2,l49,69r,1l50,71r,1l50,90r,2l49,95r-1,3l46,99r-3,1l40,100r-15,l23,101r-2,l21,103r-1,2l20,106r1,2l21,109r2,1l25,110r19,l49,110r4,-2l56,105r4,-3l62,98r,-6xm50,55r,3l49,60r-2,2l45,64r-2,1l41,65r-19,l19,65,16,64,14,62,13,60,12,58r,-3l12,20r,-2l13,15r1,-2l16,11r3,-1l22,10r19,l43,10r2,1l47,13r2,2l50,18r,2l50,55xe" fillcolor="#433f3d" stroked="f">
            <v:path arrowok="t"/>
            <o:lock v:ext="edit" verticies="t"/>
          </v:shape>
          <v:shape id="_x0000_s2179" style="position:absolute;left:10826;top:14742;width:12;height:108" coordsize="12,108" path="m12,14r,-9l12,3,10,2,8,1,6,,4,,2,1,1,2,,3,,5r,9l,16r1,1l2,18r2,1l6,19,8,18r2,-1l12,16r,-2xm12,103r,-65l12,36,10,34,8,33r-2,l4,33r-2,l1,34,,36r,2l,103r,2l1,107r1,1l4,108r2,l8,108r2,-1l12,105r,-2xe" fillcolor="#433f3d" stroked="f">
            <v:path arrowok="t"/>
            <o:lock v:ext="edit" verticies="t"/>
          </v:shape>
          <v:shape id="_x0000_s2180" style="position:absolute;left:10865;top:14742;width:13;height:108" coordsize="13,108" path="m13,103l13,5,11,3,10,2,9,1,7,,5,,3,1,2,2,1,3,,5r,98l1,105r1,2l3,108r2,l7,108r2,l10,107r1,-2l13,103xe" fillcolor="#433f3d" stroked="f">
            <v:path arrowok="t"/>
          </v:shape>
          <v:shape id="_x0000_s2181" style="position:absolute;left:10893;top:14774;width:69;height:76" coordsize="69,76" path="m69,8r,-2l69,4,68,3,66,2,63,1,61,,59,1,58,2,57,3,40,48r-1,5l37,58r-1,3l35,64r,2l35,66r-1,l34,66r,-2l33,61,32,58,31,53,29,48,12,3,11,2,10,1,8,,6,1,3,2,1,3r,1l,6,1,8,26,70r,2l27,73r2,1l30,75r1,1l33,76r4,l38,76r1,-1l40,74r2,-1l43,72r2,-2l69,8xe" fillcolor="#433f3d" stroked="f">
            <v:path arrowok="t"/>
          </v:shape>
          <v:shape id="_x0000_s2182" style="position:absolute;left:10966;top:14775;width:78;height:111" coordsize="78,111" path="m78,5r,-1l77,3,76,2,75,1,73,,70,,69,,67,1,66,2,39,64,12,2,10,1,9,,7,,6,,3,1,2,2,1,3r,1l,5r,l1,6r,l1,7,30,72r,1l31,73r,1l33,74r,1l34,75,21,104r,1l21,105r,l21,106r,1l22,107r,1l23,109r2,1l26,110r1,1l28,110r1,l30,110r,-1l77,7r,-1l78,6r,-1l78,5xe" fillcolor="#433f3d" stroked="f">
            <v:path arrowok="t"/>
          </v:shape>
          <v:shape id="_x0000_s2183" style="position:absolute;left:11050;top:14827;width:16;height:23" coordsize="16,23" path="m16,19l16,6,15,3,14,2,13,1,11,,5,,3,1,2,2,1,3,,6,,19r1,2l2,22r1,1l5,23r6,l12,23r1,-1l14,22r1,-1l15,20r1,-1xe" fillcolor="#433f3d" stroked="f">
            <v:path arrowok="t"/>
          </v:shape>
          <v:shape id="_x0000_s2184" style="position:absolute;left:11086;top:14775;width:54;height:75" coordsize="54,75" path="m54,71r,-2l54,67,53,66,51,65r-2,l23,65r-3,l18,64,16,63,14,61,13,59r,-5l13,21r,-3l14,15r1,-2l17,11r2,-1l23,10r24,l49,10,50,9,51,8,53,6r,-2l51,2,50,1,49,,47,,19,,14,1,9,2,5,5,3,8,1,12,,18,,58r1,4l3,66r2,4l9,73r5,1l18,75r31,l51,75r2,-1l54,73r,-2xe" fillcolor="#433f3d" stroked="f">
            <v:path arrowok="t"/>
          </v:shape>
          <v:shape id="_x0000_s2185" style="position:absolute;left:11153;top:14775;width:61;height:75" coordsize="61,75" path="m61,58r,-40l61,12,59,8,56,5,53,2,48,1,43,,18,,14,1,9,2,6,5,2,8,,12r,6l,58r,4l2,67r4,3l9,73r4,1l18,75r25,l49,74r4,-1l56,70r3,-3l61,62r,-4xm50,55r,4l49,61r-1,1l46,64r-3,1l41,65r-21,l18,65,16,64,14,62,13,61,12,59r,-4l12,20r,-3l13,14r1,-1l16,11r2,-1l20,10r21,l43,10r3,1l48,13r1,1l50,17r,3l50,55xe" fillcolor="#433f3d" stroked="f">
            <v:path arrowok="t"/>
            <o:lock v:ext="edit" verticies="t"/>
          </v:shape>
          <v:shape id="_x0000_s2186" style="position:absolute;left:11234;top:14775;width:98;height:75" coordsize="98,75" path="m98,70r,-52l98,14,97,11,95,8,93,5,91,3,87,1,83,,79,,76,,73,,70,1,67,2,64,3,62,4,60,6r-3,l55,7,54,6r-2,l50,4,48,3,46,2,43,1,40,,36,,33,,30,,27,1,23,2,21,3,19,4,17,5,15,6,14,7,13,6r-1,l12,6,11,5,10,2,9,1r,l8,,7,,3,,2,,1,1,,2,,4,,70r,2l1,74r2,1l5,75r3,l9,75r2,-1l12,72r,-2l12,20r,-2l13,15r1,-1l15,12r2,-1l18,11r2,-1l21,10r13,l37,10r2,1l40,13r2,2l43,18r,2l43,70r,2l44,74r3,1l48,75r3,l52,75r2,-1l55,72r,-2l55,20r,-2l57,14r1,-1l60,11r2,-1l64,10r13,l78,10r2,1l81,11r2,2l84,14r2,1l87,18r,2l87,70r,2l88,74r2,1l91,75r3,l95,75r2,-1l98,72r,-2xe" fillcolor="#433f3d" stroked="f">
            <v:path arrowok="t"/>
          </v:shape>
          <v:shape id="_x0000_s2187" style="position:absolute;left:8650;top:14742;width:62;height:108" coordsize="62,108" path="m62,92r,-26l61,62,58,58,56,54,52,51,48,50,44,48r-22,l20,48r-3,2l15,51r-2,1l12,53r-1,1l11,22r1,-5l13,14r4,-2l22,11r28,l52,11r1,-1l54,8r,-2l54,5r,-2l53,1r-1,l50,,16,,13,1r-3,l7,3,5,5,3,7,1,11,,15r,4l,91r,5l2,100r3,3l8,106r4,1l17,108r26,l48,107r4,-1l55,103r3,-3l61,96r1,-4xm49,87r,4l48,93r-1,2l45,97r-2,l40,98r-19,l16,97,13,95,12,92,11,87r,-17l11,66r1,-2l14,62r1,-2l17,60r4,-1l40,59r4,1l47,62r2,4l49,71r,16xe" fillcolor="#433f3d" stroked="f">
            <v:path arrowok="t"/>
            <o:lock v:ext="edit" verticies="t"/>
          </v:shape>
          <v:shape id="_x0000_s2188" style="position:absolute;left:8730;top:14742;width:62;height:108" coordsize="62,108" path="m62,91r,-73l62,14,60,10,56,5,53,3,49,1,44,,18,,13,1,9,3,5,5,3,10,1,14,,18,,91r1,5l3,100r2,3l9,106r4,1l18,108r26,l49,107r4,-1l56,103r4,-3l62,96r,-5xm50,87r,4l49,93r-2,2l46,97r-3,l41,98r-20,l18,97r-2,l14,95,13,93,12,91r,-4l12,21r,-2l13,16r1,-2l16,13r2,-1l21,11r20,l43,12r3,1l47,14r2,2l50,19r,2l50,87xe" fillcolor="#433f3d" stroked="f">
            <v:path arrowok="t"/>
            <o:lock v:ext="edit" verticies="t"/>
          </v:shape>
          <v:shape id="_x0000_s2189" style="position:absolute;left:8817;top:14742;width:53;height:108" coordsize="53,108" path="m53,33r,-14l53,13,50,8,47,5,43,2,39,1,34,,6,,4,1,3,1,2,3r,2l2,6r,2l3,10r1,1l6,11r25,l35,12r2,1l39,15r1,2l41,19r,2l41,30r,2l40,34r-1,2l38,37r-1,2l35,41,10,56,7,58,5,61,2,63,1,66,,71r,4l,108r47,l49,108r2,-1l53,106r,-2l53,102r,-2l51,99,49,98r-2,l11,98r,-21l11,74r2,-2l14,70r1,-3l16,66r2,-1l44,48r3,-3l50,42r3,-4l53,33xe" fillcolor="#433f3d" stroked="f">
            <v:path arrowok="t"/>
          </v:shape>
          <v:shape id="_x0000_s2190" style="position:absolute;left:8931;top:14742;width:61;height:108" coordsize="61,108" path="m61,91r,-23l61,64,60,60,56,57,53,55r2,-2l57,51r1,-3l60,46r,-2l60,41r,-23l60,13,57,8,54,5,51,2,47,1,43,,18,,13,1,9,2,6,5,3,8,1,13r,5l1,41r,3l1,46r1,2l3,51r2,2l8,55,5,56,3,58,1,60,,62r,3l,68,,91r,5l2,100r3,3l8,106r4,1l17,108r27,l48,107r4,-1l56,103r2,-3l61,96r,-5xm48,40r,2l47,44r-1,2l44,47r-2,1l40,50r-19,l18,48,16,47,15,46,13,44,12,42r,-2l12,20r,-3l13,15r2,-1l16,13r2,-1l21,11r19,l42,12r2,1l46,14r1,1l48,17r,3l48,40xm49,88r,4l48,94r-1,1l45,97r-2,1l41,98r-21,l17,98,15,97,13,95,12,94,11,92r,-4l11,68r,-2l12,64r1,-2l15,61r2,-1l20,60r21,l43,60r2,1l47,62r1,2l49,66r,2l49,88xe" fillcolor="#433f3d" stroked="f">
            <v:path arrowok="t"/>
            <o:lock v:ext="edit" verticies="t"/>
          </v:shape>
          <v:shape id="_x0000_s2191" style="position:absolute;left:9013;top:14742;width:62;height:108" coordsize="62,108" path="m62,92r,-26l61,62,59,58,56,54,52,51,48,50,44,48r-22,l20,48r-2,2l15,51r-1,1l12,53r-1,1l11,22r1,-5l14,14r4,-2l22,11r28,l52,11r1,-1l54,8,55,6r,-1l54,3,53,1r-1,l50,,16,,13,1r-3,l8,3,5,5,3,7,1,11,,15r,4l,91r,5l2,100r3,3l8,106r4,1l18,108r26,l48,107r4,-1l56,103r3,-3l61,96r1,-4xm49,87r,4l48,93r-1,2l45,97r-2,l40,98r-19,l16,97,13,95,12,92,11,87r,-17l11,66r1,-2l14,62r1,-2l19,60r2,-1l41,59r3,1l47,62r2,4l49,71r,16xe" fillcolor="#433f3d" stroked="f">
            <v:path arrowok="t"/>
            <o:lock v:ext="edit" verticies="t"/>
          </v:shape>
          <v:shape id="_x0000_s2192" style="position:absolute;left:9096;top:14742;width:57;height:108" coordsize="57,108" path="m57,91r,-29l57,59,56,56,53,53,51,51,48,50r-3,l13,50r,-39l47,11r2,l50,10,51,8r,-2l51,5r,-2l50,1r-1,l47,,8,,5,1,3,2,2,4,1,6r,54l38,60r2,l42,61r1,1l44,63r1,2l45,66r,22l45,91r-1,2l42,95r-1,1l38,97r-2,1l4,98r-2,l1,99,,100r,2l,104r,2l1,107r1,1l4,108r34,l42,108r4,-1l49,105r3,-2l55,100r1,-3l57,94r,-3xe" fillcolor="#433f3d" stroked="f">
            <v:path arrowok="t"/>
          </v:shape>
          <v:shape id="_x0000_s2193" style="position:absolute;left:9212;top:14742;width:62;height:108" coordsize="62,108" path="m62,91r,-23l62,64,60,60,57,57,53,55r3,-2l57,51r3,-3l60,46r1,-2l61,41r,-23l60,13,58,8,55,5,52,2,48,1,43,,18,,14,1,10,2,6,5,4,8,2,13r,5l2,41r,3l2,46r1,2l4,51r2,2l8,55,6,56,4,58,2,60,1,62r,3l,68,,91r1,5l3,100r2,3l9,106r4,1l17,108r27,l49,107r4,-1l56,103r4,-3l62,96r,-5xm49,40r-1,2l48,44r-2,2l45,47r-2,1l40,50r-18,l20,48,17,47,15,46,14,44,13,42r,-2l13,20r,-3l14,15r1,-1l17,13r3,-1l22,11r18,l43,12r2,1l46,14r2,1l48,17r1,3l49,40xm50,88r,4l49,94r-1,1l46,97r-2,1l42,98r-21,l18,98,16,97,14,95,13,94,12,92r,-4l12,68r,-2l13,64r1,-2l16,61r2,-1l21,60r21,l44,60r2,1l48,62r1,2l50,66r,2l50,88xe" fillcolor="#433f3d" stroked="f">
            <v:path arrowok="t"/>
            <o:lock v:ext="edit" verticies="t"/>
          </v:shape>
          <v:shape id="_x0000_s2194" style="position:absolute;left:9289;top:14742;width:59;height:108" coordsize="59,108" path="m59,91r,-23l59,64,58,62,57,59,55,58,53,56,51,55r2,-1l55,52r1,-2l57,47r,-3l58,41r,-23l57,13,55,8,53,5,49,2,45,1,40,,9,,7,1,6,1,5,3r,2l5,6r,2l6,10r1,1l9,11r27,l40,12r4,2l46,17r,4l46,38r,2l45,43r-1,2l43,47r-3,1l37,50r-19,l16,50r-1,1l14,52r-1,2l13,56r1,1l15,59r1,1l18,60r19,l40,60r4,1l46,63r1,2l48,68r,3l48,87r-1,4l47,93r-2,2l43,97r-3,1l37,98,6,98r-2,l3,99r-2,1l,102r,2l1,106r2,1l4,108r2,l41,108r6,-1l51,106r3,-3l57,100r1,-4l59,91xe" fillcolor="#433f3d" stroked="f">
            <v:path arrowok="t"/>
          </v:shape>
          <v:shape id="_x0000_s2195" style="position:absolute;left:9369;top:14742;width:73;height:108" coordsize="73,108" path="m73,72r,-2l73,68,72,66,70,65r-1,l55,65,55,6,54,4r,-1l53,2,51,1,50,,49,,43,,40,1r-1,l37,3,36,4,1,65,,66r,1l,67r,1l,71r,2l1,74r3,1l5,76r2,l43,76r,27l44,105r1,2l46,108r2,l50,108r2,l53,107r1,-2l55,103r,-27l69,76r1,l72,75r1,-1l73,72xm43,65r-29,l43,15r,50xe" fillcolor="#433f3d" stroked="f">
            <v:path arrowok="t"/>
            <o:lock v:ext="edit" verticies="t"/>
          </v:shape>
          <v:shape id="_x0000_s2196" style="position:absolute;left:9644;top:14742;width:62;height:108" coordsize="62,108" path="m62,103r,-1l61,101r,l60,100,31,63,59,41r1,-1l60,40r,-1l60,39r,-1l60,37r,l59,36,58,34,57,33r-1,l55,32r-1,1l53,33r-1,1l13,62,13,5,12,3,11,2,10,1,7,,5,,3,1,2,2,1,3,,5r,98l1,105r1,2l3,108r2,l7,108r3,l11,107r1,-2l13,103r,-26l21,70r31,37l53,108r1,l55,108r1,l57,108r1,l60,106r1,-1l61,105r1,-1l62,103xe" fillcolor="#433f3d" stroked="f">
            <v:path arrowok="t"/>
          </v:shape>
          <v:shape id="_x0000_s2197" style="position:absolute;left:9716;top:14775;width:62;height:75" coordsize="62,75" path="m62,71r,-53l61,13,60,10,59,8,55,5,53,3,50,1,47,,43,,10,,9,,7,1,6,2r,2l6,6r,2l7,9r2,1l10,10r29,l44,11r3,2l49,17r,4l49,32r,1l49,33r-1,1l47,34r-2,l43,33,41,32,38,31,34,29,30,28r-3,l23,27r-3,l13,28,8,30,5,33,2,37,,41r,5l,58r,4l2,67r3,3l8,73r5,2l20,75r3,l27,75r3,-1l34,73r4,-1l41,71r2,-1l45,69r2,l48,69r1,l49,69r1,1l51,73r1,1l53,74r1,1l55,75r3,l59,75r2,-1l61,73r1,-2xm49,57r,2l48,61r-1,2l45,64r-2,1l41,65r-21,l18,65,15,64,13,63,12,61,11,59r,-2l11,47r,-2l12,43r1,-2l15,40r3,-1l20,39r21,l43,39r2,1l47,41r1,2l49,45r,2l49,57xe" fillcolor="#433f3d" stroked="f">
            <v:path arrowok="t"/>
            <o:lock v:ext="edit" verticies="t"/>
          </v:shape>
          <v:shape id="_x0000_s2198" style="position:absolute;left:9797;top:14775;width:98;height:75" coordsize="98,75" path="m98,70r,-52l98,14,97,11,95,8,93,5,90,3,87,1,83,,79,,75,,72,,69,1,66,2,64,3,62,4,60,6r-2,l55,7,53,6r-2,l49,4,48,3,45,2,43,1,40,,35,,33,,29,,26,1,23,2,21,3,19,4,17,5,14,6,13,7,12,6r,l11,6r,-1l9,2,9,1,8,1,7,,6,,4,,2,,1,1,,2,,4,,70r,2l1,74r2,1l5,75r2,l8,75r2,-1l11,72r,-2l11,20r1,-2l12,15r1,-1l15,12r2,-1l19,11r1,-1l21,10r12,l37,10r2,1l41,13r1,2l43,18r,2l43,70r,2l44,74r2,1l48,75r2,l52,75r1,-1l54,72r,-2l54,20r1,-2l57,14r1,-1l60,11r2,-1l64,10r13,l79,10r1,1l82,11r1,2l84,14r1,1l86,18r,2l86,70r1,2l87,74r2,1l91,75r2,l95,75r2,-1l98,72r,-2xe" fillcolor="#433f3d" stroked="f">
            <v:path arrowok="t"/>
          </v:shape>
          <v:shape id="_x0000_s2199" style="position:absolute;left:9919;top:14742;width:11;height:108" coordsize="11,108" path="m11,14r,-9l11,3,10,2,8,1,7,,4,,3,1,1,2,,3,,5r,9l,16r1,1l3,18r1,1l7,19,8,18r2,-1l11,16r,-2xm11,103r,-65l11,36,10,34,8,33r-1,l4,33r-1,l1,34,,36r,2l,103r,2l1,107r2,1l4,108r3,l8,108r2,-1l11,105r,-2xe" fillcolor="#433f3d" stroked="f">
            <v:path arrowok="t"/>
            <o:lock v:ext="edit" verticies="t"/>
          </v:shape>
          <v:shape id="_x0000_s2200" style="position:absolute;left:9959;top:14742;width:11;height:108" coordsize="11,108" path="m11,103l11,5,10,3r,-1l8,1,6,,4,,2,1,1,2,,3,,5r,98l,105r1,2l2,108r2,l6,108r2,l10,107r,-2l11,103xe" fillcolor="#433f3d" stroked="f">
            <v:path arrowok="t"/>
          </v:shape>
          <v:shape id="_x0000_s2201" style="position:absolute;left:9996;top:14827;width:14;height:23" coordsize="14,23" path="m14,19l14,6r,-3l13,2,11,1,9,,4,,2,1,1,2,,3,,6,,19r,2l1,22r1,1l4,23r5,l10,23r1,-1l12,22r1,-1l14,20r,-1xe" fillcolor="#433f3d" stroked="f">
            <v:path arrowok="t"/>
          </v:shape>
          <v:shape id="_x0000_s2202" style="position:absolute;left:10031;top:14775;width:54;height:75" coordsize="54,75" path="m54,71r,-2l53,67,52,66,51,65r-2,l22,65r-3,l17,64,15,63,13,61,12,59r,-5l12,21r,-3l13,15r1,-2l16,11r3,-1l22,10r25,l49,10,51,9,52,8r,-2l52,4r,-2l51,1,49,,47,,18,,13,1,9,2,6,5,2,8,,12r,6l,58r,4l2,66r3,4l9,73r4,1l17,75r32,l51,75r1,-1l53,73r1,-2xe" fillcolor="#433f3d" stroked="f">
            <v:path arrowok="t"/>
          </v:shape>
          <v:shape id="_x0000_s2203" style="position:absolute;left:10098;top:14742;width:62;height:108" coordsize="62,108" path="m62,103r,-52l61,45,59,41,57,37,52,35,47,33r-6,l39,33r-5,l30,34r-3,1l24,36r-3,1l19,38r-4,1l13,40r,-1l12,39,11,38r,-1l11,5r,-2l10,2,8,1,7,,5,,3,1,1,2,,3,,5r,98l,105r1,2l3,108r2,l7,108r1,l10,107r1,-2l11,103r,-50l12,51r1,-3l14,46r3,-2l19,43r2,l41,43r2,l45,44r2,2l48,48r1,3l50,53r,50l50,105r1,2l52,108r2,l57,108r2,l61,107r1,-2l62,103xe" fillcolor="#433f3d" stroked="f">
            <v:path arrowok="t"/>
          </v:shape>
          <v:shape id="_x0000_s2204" style="position:absolute;left:10177;top:14775;width:62;height:75" coordsize="62,75" path="m62,71r,-53l61,13,60,10,59,8,55,5,53,3,50,1,47,,43,,10,,9,,7,1,6,2r,2l6,6r,2l7,9r2,1l10,10r29,l44,11r3,2l49,17r,4l49,32r,1l49,33r-1,1l47,34r-2,l43,33,41,32,37,31,34,29,30,28r-3,l23,27r-3,l13,28,8,30,5,33,2,37,,41r,5l,58r,4l2,67r3,3l8,73r5,2l20,75r3,l27,75r3,-1l34,73r3,-1l41,71r2,-1l45,69r2,l48,69r1,l49,69r1,1l51,73r1,1l53,74r1,1l55,75r2,l59,75r2,-1l61,73r1,-2xm49,57r,2l48,61r-1,2l45,64r-2,1l41,65r-21,l18,65,15,64,13,63,12,61,11,59r,-2l11,47r,-2l12,43r1,-2l15,40r3,-1l20,39r21,l43,39r2,1l47,41r1,2l49,45r,2l49,57xe" fillcolor="#433f3d" stroked="f">
            <v:path arrowok="t"/>
            <o:lock v:ext="edit" verticies="t"/>
          </v:shape>
          <v:shape id="_x0000_s2205" style="position:absolute;left:10262;top:14742;width:11;height:108" coordsize="11,108" path="m11,103l11,5r,-2l10,2,8,1,7,,5,,3,1,1,2,,3,,5r,98l,105r1,2l3,108r2,l7,108r1,l10,107r1,-2l11,103xe" fillcolor="#433f3d" stroked="f">
            <v:path arrowok="t"/>
          </v:shape>
          <v:shape id="_x0000_s2206" style="position:absolute;left:10298;top:14775;width:62;height:75" coordsize="62,75" path="m62,71l62,5,61,3,60,1,59,,56,,54,,52,,51,1,50,3,49,5r,50l49,58r-1,2l47,62r-2,2l43,65r-3,l21,65r-2,l16,64,14,62,12,60,11,58r,-3l11,5r,-2l10,1,8,,6,,4,,3,,1,1,,3,,5,,58r,4l1,65r2,3l6,71r3,2l12,74r4,1l20,75r3,l27,75r4,-1l34,73r4,-1l41,71r2,-1l45,69r2,l48,69r1,l49,69r1,1l52,73r,1l53,74r1,1l55,75r3,l60,75r1,-1l61,73r1,-2xe" fillcolor="#433f3d" stroked="f">
            <v:path arrowok="t"/>
          </v:shape>
          <v:shape id="_x0000_s2207" style="position:absolute;left:10379;top:14775;width:62;height:110" coordsize="62,110" path="m62,58r,-40l61,12,60,8,57,4,52,2,47,,41,,39,,34,,30,1,27,2,24,3,21,4,19,5,17,6,14,7,13,6r-1,l11,6r,-1l9,2r,l9,1,8,1,8,,7,,6,,4,,2,,1,1,,2,,4,,106r1,2l1,109r2,1l5,110r2,l9,110r1,-1l11,108r,-2l11,72r1,-1l12,70r1,-1l14,69r3,l19,70r2,1l24,72r3,1l30,74r4,1l39,75r2,l47,75r5,-2l57,71r3,-4l61,63r1,-5xm50,55r-1,3l49,60r-2,2l45,64r-2,1l41,65r-19,l19,65,17,64,14,62,13,60,12,58,11,55r,-35l12,18r1,-3l14,13r3,-2l19,10r3,l41,10r2,l45,11r2,2l49,15r,3l50,20r,35xe" fillcolor="#433f3d" stroked="f">
            <v:path arrowok="t"/>
            <o:lock v:ext="edit" verticies="t"/>
          </v:shape>
          <v:shape id="_x0000_s2208" style="position:absolute;left:10458;top:14775;width:62;height:75" coordsize="62,75" path="m62,71r,-53l61,13,60,10,59,8,56,5,53,3,50,1,47,,43,,10,,9,,7,1,6,2r,2l6,6r,2l7,9r2,1l11,10r29,l44,11r3,2l49,17r,4l49,32r,1l49,33r-1,1l47,34r-2,l43,33,41,32,37,31,34,29,31,28r-4,l23,27r-3,l13,28,9,30,5,33,2,37,,41r,5l,58r,4l2,67r3,3l9,73r4,2l20,75r3,l27,75r4,-1l34,73r3,-1l41,71r2,-1l45,69r2,l48,69r1,l49,69r1,1l52,73r,1l53,74r1,1l55,75r2,l60,75r1,-1l61,73r1,-2xm49,57r,2l48,61r-1,2l46,64r-2,1l42,65r-22,l17,65,15,64,13,63,12,61,11,59r,-2l11,47r,-2l12,43r1,-2l15,40r2,-1l20,39r22,l44,39r2,1l47,41r1,2l49,45r,2l49,57xe" fillcolor="#433f3d" stroked="f">
            <v:path arrowok="t"/>
            <o:lock v:ext="edit" verticies="t"/>
          </v:shape>
          <v:shape id="_x0000_s2209" style="position:absolute;left:3662;top:16196;width:1683;height:141" coordsize="1683,141" path="m44,132l59,85r16,47l76,135r2,4l81,140r3,1l90,141r2,-1l94,140r1,-2l97,135r1,-1l99,132,118,49r,-2l118,45r-2,-2l114,42r-3,l107,41r-1,1l104,44r-1,2l91,104r-1,4l89,112r,3l87,120r,3l86,125r,2l86,127r,l85,126r,-1l84,122r,-3l82,114r-1,-5l71,79,70,75,68,73,65,72,63,71r-7,l54,72r-2,1l50,75r-2,4l37,109r-1,5l35,119r-1,3l33,125r,1l33,127r,l32,127r,-2l32,123r-1,-3l31,115r-1,-3l30,108r-1,-4l15,46,14,44,13,42,11,41,9,42r-4,l2,43,1,45,,47r,2l20,132r1,2l22,135r1,3l25,140r3,l30,141r5,l38,140r2,-1l42,135r2,-3xm175,132l191,85r14,47l207,135r3,4l212,140r3,1l220,141r2,-1l224,140r2,-2l227,135r2,-1l230,132,249,49r1,-2l249,45r-3,-2l244,42r-3,l239,41r-2,1l235,44r-1,2l221,104r-1,4l220,112r-1,3l218,120r,3l218,125r-1,2l217,127r,l217,126r-1,-1l216,122r-1,-3l214,114r-2,-5l202,79r-2,-4l198,73r-2,-1l194,71r-8,l184,72r-2,1l180,75r-2,4l169,109r-3,5l165,119r-1,3l164,125r-1,1l163,127r,l163,127r,-2l162,123r,-3l161,115r,-3l160,108r-1,-4l146,46r-1,-2l143,42r-2,-1l139,42r-3,l134,43r-2,2l132,47r,2l151,132r1,2l153,135r1,3l156,140r2,l160,141r5,l169,140r2,-1l173,135r2,-3xm305,132l321,85r15,47l338,135r2,4l342,140r3,1l351,141r2,-1l355,140r2,-2l358,135r2,-1l360,132,380,49r,-2l379,45r-1,-2l375,42r-3,l370,41r-3,1l366,44r-1,2l352,104r,4l351,112r-1,3l350,120r-2,3l348,125r,2l348,127r-1,l347,126r,-1l346,122r-1,-3l344,114r-1,-5l333,79r-2,-4l330,73r-4,-1l324,71r-7,l315,72r-2,1l311,75r-1,4l299,109r-1,5l297,119r-1,3l295,125r,1l294,127r,l294,127r,-2l293,123r,-3l292,115r,-3l291,108r-1,-4l277,46r-1,-2l275,42r-2,-1l271,42r-5,l264,43r-2,2l262,47r,2l281,132r1,2l283,135r2,3l286,140r3,l292,141r4,l299,140r3,-1l304,135r1,-3xm420,135r,-19l420,114r-1,-2l417,111r-3,-1l407,110r-3,1l402,112r-1,2l401,116r,18l401,138r1,1l404,140r3,1l414,141r1,l417,140r1,-1l419,138r1,-2l420,135xm517,50r,-3l517,45r-1,-2l514,42r-2,l490,42r-6,l481,43r-3,2l475,46r-2,2l471,49r-3,1l466,50r-1,l464,50r-1,-1l463,48r-2,-3l460,44r-1,-1l458,42r-2,l453,42r-1,l451,42r-1,1l450,44r-2,1l448,47r,87l448,136r3,3l453,140r2,1l458,141r2,-1l462,139r1,-3l464,134r,-65l464,64r3,-4l472,56r5,-1l512,55r2,l516,54r1,-2l517,50xm603,135r,-70l603,61r-2,-5l599,52r-2,-3l593,46r-5,-2l584,42r-4,l537,42r-2,l533,43r-1,2l532,47r,3l532,52r1,2l535,55r3,l575,55r3,l580,56r2,2l584,60r3,4l588,69r,15l587,85r,1l586,87r-1,l582,87r-3,-1l576,84r-3,-1l568,81r-5,-1l558,79r-5,-1l550,78r-9,1l535,81r-5,4l525,90r-2,5l523,103r,13l523,123r2,6l530,133r5,5l541,140r9,1l553,141r5,l563,140r5,-1l573,136r3,-2l579,133r3,-1l585,132r1,l587,132r,l588,134r3,4l592,139r1,1l594,141r2,l598,141r2,-1l602,139r1,-1l603,135xm588,115r-1,4l586,121r-1,3l582,125r-2,1l577,126r-27,l546,126r-3,-1l541,124r-1,-3l539,119r-1,-4l538,103r1,-3l540,98r1,-3l543,93r3,-1l550,92r27,l580,92r2,1l585,95r1,3l587,100r1,3l588,115xm709,135l709,6,708,4,707,2,705,r-2,l700,r-2,l696,2r-1,2l694,6r,41l694,48r-1,1l693,50r-2,l688,50r-3,-1l682,48r-4,-2l674,44r-5,-1l664,42r-5,-1l656,41r-8,1l641,44r-5,4l633,52r-4,7l628,66r,50l629,124r4,5l636,134r5,5l648,141r8,l659,141r5,l669,140r6,-1l679,136r4,-2l686,133r3,-1l692,132r1,l694,132r1,1l695,134r2,4l698,139r1,1l700,141r1,l704,141r2,-1l708,139r1,-1l709,135xm694,114r,4l693,121r-2,2l687,125r-2,1l681,126r-24,l654,126r-3,-1l647,123r-1,-2l644,118r,-4l644,68r,-3l646,62r1,-2l651,58r3,-2l657,55r24,l685,56r2,2l691,60r2,2l694,65r,3l694,114xm756,18r,-12l755,4,754,2,752,r-3,l746,r-2,l742,2r-1,2l740,6r,12l741,20r1,2l744,23r2,1l749,24r3,-1l754,22r1,-2l756,18xm756,134r,-86l755,46r-1,-2l752,42r-3,l746,42r-2,l742,44r-1,2l740,48r,86l741,136r1,3l744,140r2,1l749,141r3,-1l754,139r1,-3l756,134xm866,118r,-53l865,59r-2,-6l860,48r-5,-3l849,43r-6,-1l811,42r-7,1l799,45r-5,3l789,53r-2,6l786,65r,53l787,123r2,6l794,133r4,5l803,140r6,1l843,141r6,-1l855,138r5,-5l863,129r3,-6l866,118xm852,115r-1,4l849,121r-2,2l845,125r-2,1l840,126r-27,l811,126r-4,-1l805,123r-2,-2l802,119r,-4l802,67r,-3l803,62r2,-3l807,58r4,-2l814,55r26,l843,56r2,2l847,59r2,3l851,64r1,3l852,115xm972,133r,-1l972,131r-2,-1l970,129,930,81,968,52r1,l969,51r,-1l970,49r-1,-1l969,47r,l968,46r-2,-3l965,42r-1,l962,41r-1,1l960,42r-2,1l907,81r,-75l907,4,905,2,903,r-2,l898,r-2,l894,2r-1,2l892,6r,128l893,136r1,3l896,140r2,1l901,141r2,-1l905,139r2,-3l907,134r,-35l919,90r39,49l960,140r1,1l962,141r2,l966,141r1,-1l969,138r1,-2l972,135r,-1l972,133xm1068,118r,-53l1067,59r-2,-6l1061,48r-5,-3l1050,43r-6,-1l1012,42r-7,1l1000,45r-5,3l992,53r-4,6l988,65r,53l988,123r2,6l995,133r4,5l1005,140r5,1l1045,141r7,-1l1057,138r4,-5l1065,129r2,-6l1068,118xm1053,115r,4l1052,121r-3,2l1047,125r-3,1l1041,126r-26,l1012,126r-4,-1l1006,123r-1,-2l1004,119r-1,-4l1003,67r1,-3l1005,62r1,-3l1009,58r3,-2l1015,55r26,l1044,56r3,2l1049,59r3,3l1053,64r,3l1053,115xm1221,134r,-69l1221,61r-1,-5l1218,52r-3,-4l1211,46r-5,-3l1202,42r-6,-1l1193,41r-5,1l1184,43r-4,1l1177,46r-3,2l1171,49r-3,1l1165,51r-2,-1l1161,49r-2,-1l1156,46r-3,-2l1149,43r-4,-1l1140,41r-3,l1131,42r-3,1l1124,44r-3,2l1118,48r-2,1l1114,50r-3,l1110,50r-1,l1108,49r,-1l1106,45r-1,-1l1104,43r-1,-1l1101,42r-3,l1097,42r-2,1l1094,45r,2l1094,134r,2l1096,139r1,1l1100,141r3,l1105,140r2,-1l1108,136r1,-2l1109,68r,-3l1110,63r1,-2l1114,59r2,-1l1118,56r2,-1l1121,55r17,l1141,56r3,2l1146,60r2,2l1149,65r,3l1149,134r1,2l1151,139r3,1l1156,141r3,l1161,140r2,-1l1164,136r1,-2l1165,68r,-3l1167,62r2,-3l1171,58r4,-2l1178,55r16,l1196,55r2,1l1200,58r2,1l1203,61r2,2l1205,65r1,3l1206,134r,2l1207,139r2,1l1213,141r2,l1218,140r2,-1l1221,136r,-2xm1327,135r,-87l1327,46r-2,-2l1323,42r-2,l1318,42r-2,l1314,44r-1,2l1311,48r,66l1311,118r-1,3l1308,123r-2,2l1303,126r-3,l1275,126r-4,l1268,125r-2,-2l1264,121r-1,-3l1262,114r,-66l1262,46r-2,-2l1258,42r-2,l1253,42r-3,l1248,44r-1,2l1247,48r,68l1247,122r2,5l1251,131r4,3l1259,138r4,2l1268,141r6,l1277,141r5,l1287,140r6,-1l1297,136r3,-2l1303,133r3,-1l1309,132r1,l1311,132r2,l1313,133r2,5l1316,139r1,1l1318,141r2,l1323,141r2,-1l1326,139r1,-1l1327,135xm1434,134r,-68l1432,59r-2,-7l1426,48r-5,-4l1415,42r-9,-1l1403,41r-5,1l1392,43r-4,1l1384,46r-4,2l1377,49r-3,1l1370,50r-1,l1369,50r-1,-1l1367,48r-2,-3l1365,44r-1,-1l1362,42r-1,l1358,42r-2,l1355,43r-1,2l1353,47r,87l1354,136r1,3l1357,140r2,1l1362,141r2,-1l1366,139r1,-3l1368,134r,-66l1368,65r2,-3l1371,60r4,-2l1378,56r3,-1l1405,55r3,1l1411,58r4,2l1417,62r1,3l1418,68r,66l1419,136r1,3l1422,140r2,1l1427,141r2,-1l1431,139r1,-3l1434,134xm1480,18r,-12l1479,4r-1,-2l1476,r-2,l1470,r-2,l1466,2r-1,2l1464,6r,12l1465,20r1,2l1468,23r2,1l1474,24r2,-1l1478,22r1,-2l1480,18xm1480,134r,-86l1479,46r-1,-2l1476,42r-2,l1470,42r-2,l1466,44r-1,2l1464,48r,86l1465,136r1,3l1468,140r2,1l1474,141r2,-1l1478,139r1,-3l1480,134xm1590,133r,-1l1589,131r,-1l1588,129,1549,81r38,-29l1587,52r1,-1l1588,50r,-1l1588,48r,-1l1587,47r,-1l1585,43r-2,-1l1582,42r-1,-1l1579,42r-1,l1577,43r-51,38l1526,6r-1,-2l1524,2,1522,r-2,l1517,r-2,l1512,2r-1,2l1510,6r,128l1511,136r1,3l1515,140r2,1l1520,141r2,-1l1524,139r1,-3l1526,134r,-35l1538,90r39,49l1578,140r1,1l1581,141r2,l1584,141r2,-1l1588,138r1,-2l1589,135r1,-1l1590,133xm1683,135r,-70l1683,61r-2,-5l1679,52r-2,-3l1672,46r-4,-2l1664,42r-4,l1617,42r-2,l1612,43r-1,2l1610,47r,3l1611,52r1,2l1615,55r3,l1655,55r3,l1660,56r2,2l1664,60r3,4l1667,69r,15l1667,85r,1l1666,87r-1,l1662,87r-3,-1l1656,84r-4,-1l1648,81r-5,-1l1638,79r-6,-1l1629,78r-8,1l1615,81r-6,4l1605,90r-2,5l1603,103r,13l1603,123r2,6l1609,133r6,5l1621,140r8,1l1632,141r6,l1643,140r5,-1l1652,136r4,-2l1659,133r3,-1l1665,132r1,l1667,132r,l1668,134r2,4l1671,139r1,1l1673,141r3,l1678,141r2,-1l1682,139r1,-1l1683,135xm1667,115r,4l1666,121r-2,3l1662,125r-2,1l1657,126r-29,l1626,126r-3,-1l1621,124r-1,-3l1619,119r-1,-4l1618,103r1,-3l1620,98r1,-3l1623,93r3,-1l1628,92r29,l1660,92r2,1l1664,95r2,3l1667,100r,3l1667,115xe" fillcolor="#ec921a" stroked="f">
            <v:path arrowok="t"/>
            <o:lock v:ext="edit" verticies="t"/>
          </v:shape>
          <v:shape id="_x0000_s2210" style="position:absolute;left:5370;top:16238;width:400;height:99" coordsize="400,99" path="m71,92r,-2l70,88,69,86,67,85,64,84r-34,l27,84,22,83,20,82,18,80,16,76r,-5l16,27r,-3l17,20r2,-2l21,16r4,-2l30,13r31,l64,13r3,-1l68,10r,-2l68,5r,-2l67,1,64,,61,,24,,18,1,13,3,8,6,3,11,1,17,,23,,74r1,7l3,86r5,5l12,96r5,2l23,99r41,l67,98r2,-1l70,94r1,-2xm168,43r,-20l168,17r-4,-6l161,6,156,3,151,1,144,,112,r-7,1l99,3,95,6r-4,5l89,17r-1,6l88,74r1,7l91,86r3,5l99,96r5,2l110,99r35,l148,98r2,-1l151,94r1,-2l152,90r-1,-2l150,86r-2,-1l145,84r-29,l113,84r-2,l108,83r-1,-2l103,77r-1,-6l102,56r54,l159,54r3,l164,52r3,-2l168,47r,-4xm153,43r-51,l102,25r1,-3l104,19r3,-2l109,16r2,-2l114,13r27,l144,14r3,2l150,17r1,2l152,22r1,3l153,43xm210,93r,-19l210,72r-2,-2l206,69r-3,-1l197,68r-3,1l192,70r-1,2l191,74r,18l191,96r1,1l194,98r3,1l203,99r1,l206,98r2,-1l209,96r1,-2l210,93xm306,92r,-2l306,88r-1,-2l303,85r-3,-1l266,84r-4,l259,83r-3,-1l254,80r-1,-4l253,71r,-44l253,24r1,-4l256,18r2,-2l261,14r5,-1l298,13r2,l302,12r2,-2l304,8r,-3l304,3,302,1,300,r-2,l260,r-5,1l249,3r-5,3l240,11r-2,6l237,23r,51l238,81r2,5l243,91r6,5l254,98r6,1l300,99r3,-1l305,97r1,-3l306,92xm400,92r,-2l400,88r-1,-2l397,85r-2,-1l336,84,394,16r,-2l395,13r1,-1l397,10r,-1l397,7r,-2l397,3,396,1,394,r-2,l325,r-2,l321,1r-1,2l319,5r,3l320,10r1,2l323,13r2,l377,13,319,83r-1,2l317,86r-1,2l316,89r,3l317,94r,2l318,97r1,1l321,99r1,l395,99r2,-1l399,97r1,-3l400,92xe" fillcolor="#ec921a" stroked="f">
            <v:path arrowok="t"/>
            <o:lock v:ext="edit" verticies="t"/>
          </v:shape>
          <v:shapetype id="_x0000_t202" coordsize="21600,21600" o:spt="202" path="m,l,21600r21600,l21600,xe">
            <v:stroke joinstyle="miter"/>
            <v:path gradientshapeok="t" o:connecttype="rect"/>
          </v:shapetype>
          <v:shape id="_x0000_s2211" type="#_x0000_t202" style="position:absolute;left:2719;top:14139;width:4757;height:1226" strokecolor="white">
            <v:textbox>
              <w:txbxContent>
                <w:p w:rsidR="00924280" w:rsidRPr="00706DC2" w:rsidRDefault="00924280">
                  <w:pPr>
                    <w:rPr>
                      <w:rFonts w:cs="Arial"/>
                      <w:b/>
                      <w:bCs/>
                      <w:color w:val="FF9900"/>
                      <w:sz w:val="16"/>
                      <w:szCs w:val="16"/>
                    </w:rPr>
                  </w:pPr>
                  <w:r w:rsidRPr="00706DC2">
                    <w:rPr>
                      <w:rFonts w:cs="Arial"/>
                      <w:b/>
                      <w:bCs/>
                      <w:color w:val="FF9900"/>
                      <w:sz w:val="16"/>
                      <w:szCs w:val="16"/>
                    </w:rPr>
                    <w:t>Markéta Šveňková</w:t>
                  </w:r>
                </w:p>
                <w:p w:rsidR="00924280" w:rsidRDefault="00924280" w:rsidP="00706DC2">
                  <w:pPr>
                    <w:jc w:val="left"/>
                    <w:rPr>
                      <w:rFonts w:cs="Arial"/>
                      <w:color w:val="000000"/>
                      <w:sz w:val="16"/>
                      <w:szCs w:val="16"/>
                    </w:rPr>
                  </w:pPr>
                  <w:r w:rsidRPr="003E72D9">
                    <w:rPr>
                      <w:rFonts w:cs="Arial"/>
                      <w:color w:val="404040"/>
                      <w:sz w:val="16"/>
                      <w:szCs w:val="16"/>
                    </w:rPr>
                    <w:t>PR Specialista</w:t>
                  </w:r>
                  <w:r w:rsidRPr="00706DC2">
                    <w:rPr>
                      <w:rFonts w:cs="Arial"/>
                      <w:color w:val="000000"/>
                      <w:sz w:val="16"/>
                      <w:szCs w:val="16"/>
                    </w:rPr>
                    <w:br/>
                  </w:r>
                  <w:r w:rsidRPr="003E72D9">
                    <w:rPr>
                      <w:rFonts w:cs="Arial"/>
                      <w:color w:val="404040"/>
                      <w:sz w:val="16"/>
                      <w:szCs w:val="16"/>
                    </w:rPr>
                    <w:t>České Radiokomunikace a.s.</w:t>
                  </w:r>
                  <w:r w:rsidRPr="00706DC2">
                    <w:rPr>
                      <w:rFonts w:cs="Arial"/>
                      <w:color w:val="000000"/>
                      <w:sz w:val="16"/>
                      <w:szCs w:val="16"/>
                    </w:rPr>
                    <w:br/>
                  </w:r>
                  <w:r w:rsidRPr="00706DC2">
                    <w:rPr>
                      <w:rFonts w:cs="Arial"/>
                      <w:b/>
                      <w:bCs/>
                      <w:color w:val="FF9900"/>
                      <w:sz w:val="16"/>
                      <w:szCs w:val="16"/>
                    </w:rPr>
                    <w:t xml:space="preserve">T </w:t>
                  </w:r>
                  <w:r w:rsidRPr="003E72D9">
                    <w:rPr>
                      <w:rFonts w:cs="Arial"/>
                      <w:color w:val="404040"/>
                      <w:sz w:val="16"/>
                      <w:szCs w:val="16"/>
                    </w:rPr>
                    <w:t>+420 242 417 404</w:t>
                  </w:r>
                  <w:r w:rsidRPr="00706DC2">
                    <w:rPr>
                      <w:rFonts w:cs="Arial"/>
                      <w:color w:val="000000"/>
                      <w:sz w:val="16"/>
                      <w:szCs w:val="16"/>
                    </w:rPr>
                    <w:t xml:space="preserve">   </w:t>
                  </w:r>
                  <w:r w:rsidRPr="00706DC2">
                    <w:rPr>
                      <w:rFonts w:cs="Arial"/>
                      <w:b/>
                      <w:bCs/>
                      <w:color w:val="FF9900"/>
                      <w:sz w:val="16"/>
                      <w:szCs w:val="16"/>
                    </w:rPr>
                    <w:t>M</w:t>
                  </w:r>
                  <w:r w:rsidRPr="00706DC2">
                    <w:rPr>
                      <w:rFonts w:cs="Arial"/>
                      <w:b/>
                      <w:bCs/>
                      <w:color w:val="000000"/>
                      <w:sz w:val="16"/>
                      <w:szCs w:val="16"/>
                    </w:rPr>
                    <w:t xml:space="preserve"> </w:t>
                  </w:r>
                  <w:r w:rsidRPr="003E72D9">
                    <w:rPr>
                      <w:rFonts w:cs="Arial"/>
                      <w:color w:val="404040"/>
                      <w:sz w:val="16"/>
                      <w:szCs w:val="16"/>
                    </w:rPr>
                    <w:t>+420 736 518</w:t>
                  </w:r>
                  <w:r>
                    <w:rPr>
                      <w:rFonts w:cs="Arial"/>
                      <w:color w:val="404040"/>
                      <w:sz w:val="16"/>
                      <w:szCs w:val="16"/>
                    </w:rPr>
                    <w:t> </w:t>
                  </w:r>
                  <w:r w:rsidRPr="003E72D9">
                    <w:rPr>
                      <w:rFonts w:cs="Arial"/>
                      <w:color w:val="404040"/>
                      <w:sz w:val="16"/>
                      <w:szCs w:val="16"/>
                    </w:rPr>
                    <w:t>450</w:t>
                  </w:r>
                  <w:r w:rsidRPr="00706DC2">
                    <w:rPr>
                      <w:rFonts w:cs="Arial"/>
                      <w:color w:val="000000"/>
                      <w:sz w:val="16"/>
                      <w:szCs w:val="16"/>
                    </w:rPr>
                    <w:t xml:space="preserve"> </w:t>
                  </w:r>
                </w:p>
                <w:p w:rsidR="00924280" w:rsidRPr="00706DC2" w:rsidRDefault="00924280" w:rsidP="00706DC2">
                  <w:pPr>
                    <w:jc w:val="left"/>
                    <w:rPr>
                      <w:rFonts w:cs="Arial"/>
                      <w:sz w:val="16"/>
                      <w:szCs w:val="16"/>
                    </w:rPr>
                  </w:pPr>
                  <w:r>
                    <w:rPr>
                      <w:rFonts w:cs="Arial"/>
                      <w:b/>
                      <w:bCs/>
                      <w:color w:val="FF9900"/>
                      <w:sz w:val="16"/>
                      <w:szCs w:val="16"/>
                    </w:rPr>
                    <w:t xml:space="preserve">E </w:t>
                  </w:r>
                  <w:r w:rsidRPr="005B4588">
                    <w:rPr>
                      <w:rFonts w:cs="Arial"/>
                      <w:bCs/>
                      <w:color w:val="404040"/>
                      <w:sz w:val="16"/>
                      <w:szCs w:val="16"/>
                    </w:rPr>
                    <w:t>m.svenkova@radiokomunikace.cz</w:t>
                  </w:r>
                </w:p>
              </w:txbxContent>
            </v:textbox>
          </v:shape>
          <v:shape id="_x0000_s2212" type="#_x0000_t202" style="position:absolute;left:7619;top:14118;width:4092;height:1226" strokecolor="white">
            <v:textbox>
              <w:txbxContent>
                <w:p w:rsidR="00924280" w:rsidRPr="00706DC2" w:rsidRDefault="00924280">
                  <w:pPr>
                    <w:rPr>
                      <w:rFonts w:cs="Arial"/>
                      <w:b/>
                      <w:bCs/>
                      <w:color w:val="FF9900"/>
                      <w:sz w:val="16"/>
                      <w:szCs w:val="16"/>
                    </w:rPr>
                  </w:pPr>
                  <w:r w:rsidRPr="00706DC2">
                    <w:rPr>
                      <w:rFonts w:cs="Arial"/>
                      <w:b/>
                      <w:bCs/>
                      <w:color w:val="FF9900"/>
                      <w:sz w:val="16"/>
                      <w:szCs w:val="16"/>
                    </w:rPr>
                    <w:t>Kamil Chalupa, Ogilvy Public Relations, s.r.o.</w:t>
                  </w:r>
                </w:p>
                <w:p w:rsidR="00924280" w:rsidRPr="00706DC2" w:rsidRDefault="00924280" w:rsidP="00706DC2">
                  <w:pPr>
                    <w:jc w:val="left"/>
                    <w:rPr>
                      <w:rFonts w:cs="Arial"/>
                      <w:sz w:val="16"/>
                      <w:szCs w:val="16"/>
                    </w:rPr>
                  </w:pPr>
                  <w:r w:rsidRPr="00706DC2">
                    <w:rPr>
                      <w:rFonts w:cs="Arial"/>
                      <w:b/>
                      <w:bCs/>
                      <w:color w:val="FF9900"/>
                      <w:sz w:val="16"/>
                      <w:szCs w:val="16"/>
                    </w:rPr>
                    <w:t xml:space="preserve">T </w:t>
                  </w:r>
                  <w:r w:rsidRPr="003E72D9">
                    <w:rPr>
                      <w:rFonts w:cs="Arial"/>
                      <w:color w:val="404040"/>
                      <w:sz w:val="16"/>
                      <w:szCs w:val="16"/>
                    </w:rPr>
                    <w:t>+420 221 998 414</w:t>
                  </w:r>
                  <w:r w:rsidRPr="00706DC2">
                    <w:rPr>
                      <w:rFonts w:cs="Arial"/>
                      <w:color w:val="000000"/>
                      <w:sz w:val="16"/>
                      <w:szCs w:val="16"/>
                    </w:rPr>
                    <w:t xml:space="preserve"> F +420 221 998 333  </w:t>
                  </w:r>
                  <w:r w:rsidRPr="00706DC2">
                    <w:rPr>
                      <w:rFonts w:cs="Arial"/>
                      <w:color w:val="000000"/>
                      <w:sz w:val="16"/>
                      <w:szCs w:val="16"/>
                    </w:rPr>
                    <w:br/>
                  </w:r>
                  <w:r w:rsidRPr="00706DC2">
                    <w:rPr>
                      <w:rFonts w:cs="Arial"/>
                      <w:b/>
                      <w:bCs/>
                      <w:color w:val="FF9900"/>
                      <w:sz w:val="16"/>
                      <w:szCs w:val="16"/>
                    </w:rPr>
                    <w:t>M</w:t>
                  </w:r>
                  <w:r w:rsidRPr="00706DC2">
                    <w:rPr>
                      <w:rFonts w:cs="Arial"/>
                      <w:b/>
                      <w:bCs/>
                      <w:color w:val="000000"/>
                      <w:sz w:val="16"/>
                      <w:szCs w:val="16"/>
                    </w:rPr>
                    <w:t xml:space="preserve"> </w:t>
                  </w:r>
                  <w:r w:rsidRPr="00706DC2">
                    <w:rPr>
                      <w:rFonts w:cs="Arial"/>
                      <w:color w:val="000000"/>
                      <w:sz w:val="16"/>
                      <w:szCs w:val="16"/>
                    </w:rPr>
                    <w:t>+</w:t>
                  </w:r>
                  <w:r w:rsidRPr="003E72D9">
                    <w:rPr>
                      <w:rFonts w:cs="Arial"/>
                      <w:color w:val="404040"/>
                      <w:sz w:val="16"/>
                      <w:szCs w:val="16"/>
                    </w:rPr>
                    <w:t>420 602 865 834</w:t>
                  </w:r>
                  <w:r w:rsidRPr="00706DC2">
                    <w:rPr>
                      <w:rFonts w:cs="Arial"/>
                      <w:color w:val="000000"/>
                      <w:sz w:val="16"/>
                      <w:szCs w:val="16"/>
                    </w:rPr>
                    <w:t xml:space="preserve"> E kamil</w:t>
                  </w:r>
                  <w:r w:rsidRPr="003E72D9">
                    <w:rPr>
                      <w:rFonts w:cs="Arial"/>
                      <w:color w:val="404040"/>
                      <w:sz w:val="16"/>
                      <w:szCs w:val="16"/>
                    </w:rPr>
                    <w:t>.chalupa@ogilvy.com</w:t>
                  </w:r>
                </w:p>
              </w:txbxContent>
            </v:textbox>
          </v:shape>
        </v:group>
      </w:pict>
    </w:r>
    <w:r w:rsidR="009C2431">
      <w:rPr>
        <w:noProof/>
        <w:lang w:eastAsia="cs-CZ"/>
      </w:rPr>
      <w:pict>
        <v:rect id="_x0000_s2050" style="position:absolute;left:0;text-align:left;margin-left:-141.75pt;margin-top:-17.85pt;width:7.8pt;height:16.55pt;z-index:251657728;mso-position-horizontal-relative:text;mso-position-vertical-relative:text" filled="f" stroked="f">
          <v:textbox inset="0,0,0,0">
            <w:txbxContent>
              <w:p w:rsidR="00924280" w:rsidRDefault="00924280">
                <w:r>
                  <w:rPr>
                    <w:color w:val="000000"/>
                    <w:sz w:val="24"/>
                    <w:lang w:val="en-US"/>
                  </w:rPr>
                  <w:t xml:space="preserve"> </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3AB8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BE1B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B6C0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34FC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24D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6E0F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C9A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8216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2AED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3E46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Nadpis1"/>
      <w:lvlText w:val="%1"/>
      <w:lvlJc w:val="left"/>
      <w:pPr>
        <w:tabs>
          <w:tab w:val="num" w:pos="0"/>
        </w:tabs>
        <w:ind w:left="432" w:hanging="432"/>
      </w:pPr>
      <w:rPr>
        <w:rFonts w:cs="Times New Roman"/>
      </w:rPr>
    </w:lvl>
    <w:lvl w:ilvl="1">
      <w:start w:val="1"/>
      <w:numFmt w:val="decimal"/>
      <w:pStyle w:val="Nadpis2"/>
      <w:lvlText w:val="%1.%2"/>
      <w:lvlJc w:val="left"/>
      <w:pPr>
        <w:tabs>
          <w:tab w:val="num" w:pos="0"/>
        </w:tabs>
        <w:ind w:left="576" w:hanging="576"/>
      </w:pPr>
      <w:rPr>
        <w:rFonts w:cs="Times New Roman"/>
      </w:rPr>
    </w:lvl>
    <w:lvl w:ilvl="2">
      <w:start w:val="1"/>
      <w:numFmt w:val="decimal"/>
      <w:pStyle w:val="Nadpis3"/>
      <w:lvlText w:val="%1.%2.%3"/>
      <w:lvlJc w:val="left"/>
      <w:pPr>
        <w:tabs>
          <w:tab w:val="num" w:pos="0"/>
        </w:tabs>
        <w:ind w:left="720" w:hanging="720"/>
      </w:pPr>
      <w:rPr>
        <w:rFonts w:cs="Times New Roman"/>
      </w:rPr>
    </w:lvl>
    <w:lvl w:ilvl="3">
      <w:start w:val="1"/>
      <w:numFmt w:val="decimal"/>
      <w:pStyle w:val="Nadpis4"/>
      <w:lvlText w:val="%1.%2.%3.%4"/>
      <w:lvlJc w:val="left"/>
      <w:pPr>
        <w:tabs>
          <w:tab w:val="num" w:pos="0"/>
        </w:tabs>
        <w:ind w:left="864" w:hanging="864"/>
      </w:pPr>
      <w:rPr>
        <w:rFonts w:cs="Times New Roman"/>
      </w:rPr>
    </w:lvl>
    <w:lvl w:ilvl="4">
      <w:start w:val="1"/>
      <w:numFmt w:val="decimal"/>
      <w:pStyle w:val="Nadpis5"/>
      <w:lvlText w:val="%1.%2.%3.%4.%5"/>
      <w:lvlJc w:val="left"/>
      <w:pPr>
        <w:tabs>
          <w:tab w:val="num" w:pos="0"/>
        </w:tabs>
        <w:ind w:left="1008" w:hanging="1008"/>
      </w:pPr>
      <w:rPr>
        <w:rFonts w:cs="Times New Roman"/>
      </w:rPr>
    </w:lvl>
    <w:lvl w:ilvl="5">
      <w:start w:val="1"/>
      <w:numFmt w:val="decimal"/>
      <w:pStyle w:val="Nadpis6"/>
      <w:lvlText w:val="%1.%2.%3.%4.%5.%6"/>
      <w:lvlJc w:val="left"/>
      <w:pPr>
        <w:tabs>
          <w:tab w:val="num" w:pos="0"/>
        </w:tabs>
        <w:ind w:left="1152" w:hanging="1152"/>
      </w:pPr>
      <w:rPr>
        <w:rFonts w:cs="Times New Roman"/>
      </w:rPr>
    </w:lvl>
    <w:lvl w:ilvl="6">
      <w:start w:val="1"/>
      <w:numFmt w:val="decimal"/>
      <w:pStyle w:val="Nadpis7"/>
      <w:lvlText w:val="%1.%2.%3.%4.%5.%6.%7"/>
      <w:lvlJc w:val="left"/>
      <w:pPr>
        <w:tabs>
          <w:tab w:val="num" w:pos="0"/>
        </w:tabs>
        <w:ind w:left="1296" w:hanging="1296"/>
      </w:pPr>
      <w:rPr>
        <w:rFonts w:cs="Times New Roman"/>
      </w:rPr>
    </w:lvl>
    <w:lvl w:ilvl="7">
      <w:start w:val="1"/>
      <w:numFmt w:val="decimal"/>
      <w:pStyle w:val="Nadpis8"/>
      <w:lvlText w:val="%1.%2.%3.%4.%5.%6.%7.%8"/>
      <w:lvlJc w:val="left"/>
      <w:pPr>
        <w:tabs>
          <w:tab w:val="num" w:pos="0"/>
        </w:tabs>
        <w:ind w:left="1440" w:hanging="1440"/>
      </w:pPr>
      <w:rPr>
        <w:rFonts w:cs="Times New Roman"/>
      </w:rPr>
    </w:lvl>
    <w:lvl w:ilvl="8">
      <w:start w:val="1"/>
      <w:numFmt w:val="decimal"/>
      <w:pStyle w:val="Nadpis9"/>
      <w:lvlText w:val="%1.%2.%3.%4.%5.%6.%7.%8.%9"/>
      <w:lvlJc w:val="left"/>
      <w:pPr>
        <w:tabs>
          <w:tab w:val="num" w:pos="0"/>
        </w:tabs>
        <w:ind w:left="1584" w:hanging="1584"/>
      </w:pPr>
      <w:rPr>
        <w:rFonts w:cs="Times New Roman"/>
      </w:rPr>
    </w:lvl>
  </w:abstractNum>
  <w:abstractNum w:abstractNumId="11">
    <w:nsid w:val="00000002"/>
    <w:multiLevelType w:val="singleLevel"/>
    <w:tmpl w:val="00000002"/>
    <w:name w:val="WW8Num1"/>
    <w:lvl w:ilvl="0">
      <w:start w:val="1"/>
      <w:numFmt w:val="bullet"/>
      <w:lvlText w:val=""/>
      <w:lvlJc w:val="left"/>
      <w:pPr>
        <w:tabs>
          <w:tab w:val="num" w:pos="1080"/>
        </w:tabs>
        <w:ind w:left="1080" w:hanging="360"/>
      </w:pPr>
      <w:rPr>
        <w:rFonts w:ascii="Symbol" w:hAnsi="Symbol"/>
        <w:color w:val="FF9900"/>
      </w:rPr>
    </w:lvl>
  </w:abstractNum>
  <w:abstractNum w:abstractNumId="12">
    <w:nsid w:val="00000003"/>
    <w:multiLevelType w:val="multilevel"/>
    <w:tmpl w:val="00000003"/>
    <w:name w:val="WW8Num6"/>
    <w:lvl w:ilvl="0">
      <w:start w:val="1"/>
      <w:numFmt w:val="bullet"/>
      <w:lvlText w:val=""/>
      <w:lvlJc w:val="left"/>
      <w:pPr>
        <w:tabs>
          <w:tab w:val="num" w:pos="1080"/>
        </w:tabs>
        <w:ind w:left="1080" w:hanging="360"/>
      </w:pPr>
      <w:rPr>
        <w:rFonts w:ascii="Symbol" w:hAnsi="Symbol"/>
        <w:color w:val="auto"/>
      </w:rPr>
    </w:lvl>
    <w:lvl w:ilvl="1">
      <w:numFmt w:val="bullet"/>
      <w:lvlText w:val="–"/>
      <w:lvlJc w:val="left"/>
      <w:pPr>
        <w:tabs>
          <w:tab w:val="num" w:pos="1440"/>
        </w:tabs>
        <w:ind w:left="1440" w:hanging="360"/>
      </w:pPr>
      <w:rPr>
        <w:rFonts w:ascii="Arial" w:hAnsi="Arial"/>
        <w:color w:val="FF99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4"/>
    <w:multiLevelType w:val="singleLevel"/>
    <w:tmpl w:val="00000004"/>
    <w:name w:val="WW8Num8"/>
    <w:lvl w:ilvl="0">
      <w:start w:val="1"/>
      <w:numFmt w:val="bullet"/>
      <w:pStyle w:val="bulleted"/>
      <w:lvlText w:val=""/>
      <w:lvlJc w:val="left"/>
      <w:pPr>
        <w:tabs>
          <w:tab w:val="num" w:pos="0"/>
        </w:tabs>
        <w:ind w:left="720" w:hanging="360"/>
      </w:pPr>
      <w:rPr>
        <w:rFonts w:ascii="Symbol" w:hAnsi="Symbol"/>
        <w:color w:val="FF9900"/>
      </w:rPr>
    </w:lvl>
  </w:abstractNum>
  <w:abstractNum w:abstractNumId="14">
    <w:nsid w:val="06BF0E45"/>
    <w:multiLevelType w:val="multilevel"/>
    <w:tmpl w:val="2774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B61376"/>
    <w:multiLevelType w:val="hybridMultilevel"/>
    <w:tmpl w:val="128254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1BAF3386"/>
    <w:multiLevelType w:val="hybridMultilevel"/>
    <w:tmpl w:val="8E28139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33CD7BF4"/>
    <w:multiLevelType w:val="multilevel"/>
    <w:tmpl w:val="4314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EF11FF"/>
    <w:multiLevelType w:val="hybridMultilevel"/>
    <w:tmpl w:val="7FCE74E8"/>
    <w:lvl w:ilvl="0" w:tplc="EB9E8E66">
      <w:start w:val="5"/>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5E6A5460"/>
    <w:multiLevelType w:val="hybridMultilevel"/>
    <w:tmpl w:val="1A16168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nsid w:val="74AA000A"/>
    <w:multiLevelType w:val="hybridMultilevel"/>
    <w:tmpl w:val="431C17D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76445E11"/>
    <w:multiLevelType w:val="hybridMultilevel"/>
    <w:tmpl w:val="80F010AA"/>
    <w:lvl w:ilvl="0" w:tplc="83DE4EEE">
      <w:start w:val="5"/>
      <w:numFmt w:val="bullet"/>
      <w:lvlText w:val="-"/>
      <w:lvlJc w:val="left"/>
      <w:pPr>
        <w:tabs>
          <w:tab w:val="num" w:pos="720"/>
        </w:tabs>
        <w:ind w:left="72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trackRevision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o:shapelayout v:ext="edit">
      <o:idmap v:ext="edit" data="2"/>
    </o:shapelayout>
  </w:hdrShapeDefaults>
  <w:footnotePr>
    <w:pos w:val="beneathText"/>
    <w:footnote w:id="-1"/>
    <w:footnote w:id="0"/>
  </w:footnotePr>
  <w:endnotePr>
    <w:endnote w:id="-1"/>
    <w:endnote w:id="0"/>
  </w:endnotePr>
  <w:compat/>
  <w:rsids>
    <w:rsidRoot w:val="00ED584E"/>
    <w:rsid w:val="00003AC4"/>
    <w:rsid w:val="00014DFC"/>
    <w:rsid w:val="00016115"/>
    <w:rsid w:val="000220F2"/>
    <w:rsid w:val="00032FAC"/>
    <w:rsid w:val="00035F3D"/>
    <w:rsid w:val="00040117"/>
    <w:rsid w:val="00041ED2"/>
    <w:rsid w:val="00043658"/>
    <w:rsid w:val="0005035F"/>
    <w:rsid w:val="000516A5"/>
    <w:rsid w:val="00062FE4"/>
    <w:rsid w:val="00064226"/>
    <w:rsid w:val="00064B06"/>
    <w:rsid w:val="0007729D"/>
    <w:rsid w:val="0008080C"/>
    <w:rsid w:val="000845E0"/>
    <w:rsid w:val="00084B50"/>
    <w:rsid w:val="00087584"/>
    <w:rsid w:val="0009705A"/>
    <w:rsid w:val="000A1018"/>
    <w:rsid w:val="000A544C"/>
    <w:rsid w:val="000A6B0D"/>
    <w:rsid w:val="000B61F4"/>
    <w:rsid w:val="000C6A66"/>
    <w:rsid w:val="000C76A2"/>
    <w:rsid w:val="000D5328"/>
    <w:rsid w:val="000D73FD"/>
    <w:rsid w:val="000E03AB"/>
    <w:rsid w:val="000E3F94"/>
    <w:rsid w:val="000E4154"/>
    <w:rsid w:val="000E46AC"/>
    <w:rsid w:val="000F109A"/>
    <w:rsid w:val="000F1D90"/>
    <w:rsid w:val="000F67B5"/>
    <w:rsid w:val="00104BC5"/>
    <w:rsid w:val="00105DEC"/>
    <w:rsid w:val="001101AF"/>
    <w:rsid w:val="00112FB2"/>
    <w:rsid w:val="001162B8"/>
    <w:rsid w:val="00121762"/>
    <w:rsid w:val="00134CE6"/>
    <w:rsid w:val="00137D2A"/>
    <w:rsid w:val="00141A13"/>
    <w:rsid w:val="00142304"/>
    <w:rsid w:val="00142F7E"/>
    <w:rsid w:val="00151230"/>
    <w:rsid w:val="00171326"/>
    <w:rsid w:val="00172937"/>
    <w:rsid w:val="00174B57"/>
    <w:rsid w:val="00184D0F"/>
    <w:rsid w:val="001867CE"/>
    <w:rsid w:val="001921DF"/>
    <w:rsid w:val="001921F4"/>
    <w:rsid w:val="001955D6"/>
    <w:rsid w:val="00197F50"/>
    <w:rsid w:val="001A1C6C"/>
    <w:rsid w:val="001A1DB4"/>
    <w:rsid w:val="001B0797"/>
    <w:rsid w:val="001B231C"/>
    <w:rsid w:val="001B2439"/>
    <w:rsid w:val="001B6883"/>
    <w:rsid w:val="001B6D13"/>
    <w:rsid w:val="001B7038"/>
    <w:rsid w:val="001D1349"/>
    <w:rsid w:val="001D1A11"/>
    <w:rsid w:val="001D3994"/>
    <w:rsid w:val="001D5CD1"/>
    <w:rsid w:val="001D79C9"/>
    <w:rsid w:val="001E1562"/>
    <w:rsid w:val="001E3BB4"/>
    <w:rsid w:val="001E4E76"/>
    <w:rsid w:val="001E7805"/>
    <w:rsid w:val="001F454F"/>
    <w:rsid w:val="001F6B33"/>
    <w:rsid w:val="00200DEA"/>
    <w:rsid w:val="00204794"/>
    <w:rsid w:val="002049CC"/>
    <w:rsid w:val="00206AA3"/>
    <w:rsid w:val="0021243C"/>
    <w:rsid w:val="0021409E"/>
    <w:rsid w:val="00216727"/>
    <w:rsid w:val="00227C87"/>
    <w:rsid w:val="002305DB"/>
    <w:rsid w:val="00241D29"/>
    <w:rsid w:val="002427F1"/>
    <w:rsid w:val="00261DD2"/>
    <w:rsid w:val="00263393"/>
    <w:rsid w:val="00266F7F"/>
    <w:rsid w:val="00274967"/>
    <w:rsid w:val="002773CB"/>
    <w:rsid w:val="00283534"/>
    <w:rsid w:val="00286082"/>
    <w:rsid w:val="002910A1"/>
    <w:rsid w:val="00292B60"/>
    <w:rsid w:val="00293D8A"/>
    <w:rsid w:val="00296638"/>
    <w:rsid w:val="002A2AD2"/>
    <w:rsid w:val="002A4FA6"/>
    <w:rsid w:val="002B10CD"/>
    <w:rsid w:val="002B7E56"/>
    <w:rsid w:val="002C09F4"/>
    <w:rsid w:val="002C3FEB"/>
    <w:rsid w:val="002D057C"/>
    <w:rsid w:val="002D67D5"/>
    <w:rsid w:val="002F4E8B"/>
    <w:rsid w:val="002F510E"/>
    <w:rsid w:val="00310727"/>
    <w:rsid w:val="00310E24"/>
    <w:rsid w:val="003175D0"/>
    <w:rsid w:val="00322D16"/>
    <w:rsid w:val="00332975"/>
    <w:rsid w:val="00344480"/>
    <w:rsid w:val="00346773"/>
    <w:rsid w:val="00354E80"/>
    <w:rsid w:val="00356386"/>
    <w:rsid w:val="003568D8"/>
    <w:rsid w:val="00362542"/>
    <w:rsid w:val="00362C1E"/>
    <w:rsid w:val="003645B1"/>
    <w:rsid w:val="00371008"/>
    <w:rsid w:val="00376B35"/>
    <w:rsid w:val="003770F9"/>
    <w:rsid w:val="003839EA"/>
    <w:rsid w:val="00383BBA"/>
    <w:rsid w:val="0039541E"/>
    <w:rsid w:val="00397037"/>
    <w:rsid w:val="003A719B"/>
    <w:rsid w:val="003B216C"/>
    <w:rsid w:val="003B397A"/>
    <w:rsid w:val="003B67F9"/>
    <w:rsid w:val="003C70B0"/>
    <w:rsid w:val="003C7713"/>
    <w:rsid w:val="003D0A33"/>
    <w:rsid w:val="003D1F8D"/>
    <w:rsid w:val="003E72D9"/>
    <w:rsid w:val="003F163A"/>
    <w:rsid w:val="00401AD6"/>
    <w:rsid w:val="00407B0F"/>
    <w:rsid w:val="00412E66"/>
    <w:rsid w:val="004141AA"/>
    <w:rsid w:val="00417990"/>
    <w:rsid w:val="004446B0"/>
    <w:rsid w:val="004457DB"/>
    <w:rsid w:val="00446AF7"/>
    <w:rsid w:val="00447949"/>
    <w:rsid w:val="00451075"/>
    <w:rsid w:val="00453988"/>
    <w:rsid w:val="004734F5"/>
    <w:rsid w:val="0047422C"/>
    <w:rsid w:val="0047705B"/>
    <w:rsid w:val="004A7451"/>
    <w:rsid w:val="004A7AF6"/>
    <w:rsid w:val="004B10A6"/>
    <w:rsid w:val="004B1F83"/>
    <w:rsid w:val="004C234E"/>
    <w:rsid w:val="004D1D62"/>
    <w:rsid w:val="004D618B"/>
    <w:rsid w:val="004D79C5"/>
    <w:rsid w:val="004E115A"/>
    <w:rsid w:val="004E1357"/>
    <w:rsid w:val="004E32A2"/>
    <w:rsid w:val="004F1164"/>
    <w:rsid w:val="00501C57"/>
    <w:rsid w:val="005110C6"/>
    <w:rsid w:val="0051663F"/>
    <w:rsid w:val="00527CD1"/>
    <w:rsid w:val="00530C33"/>
    <w:rsid w:val="00532163"/>
    <w:rsid w:val="00533232"/>
    <w:rsid w:val="0053422D"/>
    <w:rsid w:val="0054696D"/>
    <w:rsid w:val="00550463"/>
    <w:rsid w:val="00553AB7"/>
    <w:rsid w:val="005569DA"/>
    <w:rsid w:val="00561310"/>
    <w:rsid w:val="00564999"/>
    <w:rsid w:val="00564DA4"/>
    <w:rsid w:val="00565ABC"/>
    <w:rsid w:val="0056692E"/>
    <w:rsid w:val="00570943"/>
    <w:rsid w:val="00571EB3"/>
    <w:rsid w:val="00572816"/>
    <w:rsid w:val="00576564"/>
    <w:rsid w:val="0057755C"/>
    <w:rsid w:val="005876F0"/>
    <w:rsid w:val="00590FCD"/>
    <w:rsid w:val="005936F5"/>
    <w:rsid w:val="00595919"/>
    <w:rsid w:val="00595F99"/>
    <w:rsid w:val="005A08B9"/>
    <w:rsid w:val="005A2605"/>
    <w:rsid w:val="005A40B3"/>
    <w:rsid w:val="005A75C8"/>
    <w:rsid w:val="005B1300"/>
    <w:rsid w:val="005B2955"/>
    <w:rsid w:val="005B4588"/>
    <w:rsid w:val="005C7D6D"/>
    <w:rsid w:val="005D027B"/>
    <w:rsid w:val="005D4A1B"/>
    <w:rsid w:val="005D71D9"/>
    <w:rsid w:val="005E062C"/>
    <w:rsid w:val="005E4049"/>
    <w:rsid w:val="005E5E77"/>
    <w:rsid w:val="005E7F59"/>
    <w:rsid w:val="005F41EF"/>
    <w:rsid w:val="005F494D"/>
    <w:rsid w:val="005F74FA"/>
    <w:rsid w:val="00600D1B"/>
    <w:rsid w:val="006033D3"/>
    <w:rsid w:val="00604EEC"/>
    <w:rsid w:val="00605820"/>
    <w:rsid w:val="00612236"/>
    <w:rsid w:val="006155DC"/>
    <w:rsid w:val="006200BE"/>
    <w:rsid w:val="006212F9"/>
    <w:rsid w:val="0062791F"/>
    <w:rsid w:val="00627BF1"/>
    <w:rsid w:val="00627E44"/>
    <w:rsid w:val="0064148E"/>
    <w:rsid w:val="00642C6F"/>
    <w:rsid w:val="00644088"/>
    <w:rsid w:val="0065236D"/>
    <w:rsid w:val="0065666D"/>
    <w:rsid w:val="00661C85"/>
    <w:rsid w:val="00666CCA"/>
    <w:rsid w:val="00672090"/>
    <w:rsid w:val="00672234"/>
    <w:rsid w:val="006750F0"/>
    <w:rsid w:val="00680C08"/>
    <w:rsid w:val="00682C8D"/>
    <w:rsid w:val="006834D2"/>
    <w:rsid w:val="00693306"/>
    <w:rsid w:val="006A24EF"/>
    <w:rsid w:val="006B1263"/>
    <w:rsid w:val="006B5590"/>
    <w:rsid w:val="006C06FC"/>
    <w:rsid w:val="006C1757"/>
    <w:rsid w:val="006D0432"/>
    <w:rsid w:val="006D2B18"/>
    <w:rsid w:val="006D31BD"/>
    <w:rsid w:val="006D781C"/>
    <w:rsid w:val="006E1F9B"/>
    <w:rsid w:val="006E20A6"/>
    <w:rsid w:val="00700880"/>
    <w:rsid w:val="007011AA"/>
    <w:rsid w:val="00706DC2"/>
    <w:rsid w:val="007113B3"/>
    <w:rsid w:val="007153AD"/>
    <w:rsid w:val="007200CD"/>
    <w:rsid w:val="007217F9"/>
    <w:rsid w:val="00722537"/>
    <w:rsid w:val="007262FA"/>
    <w:rsid w:val="007301A1"/>
    <w:rsid w:val="00733475"/>
    <w:rsid w:val="007502C9"/>
    <w:rsid w:val="007509D1"/>
    <w:rsid w:val="007543B4"/>
    <w:rsid w:val="00760337"/>
    <w:rsid w:val="00763EAC"/>
    <w:rsid w:val="00765612"/>
    <w:rsid w:val="007731C5"/>
    <w:rsid w:val="00773656"/>
    <w:rsid w:val="00775675"/>
    <w:rsid w:val="007760C8"/>
    <w:rsid w:val="00780F14"/>
    <w:rsid w:val="00783845"/>
    <w:rsid w:val="00784232"/>
    <w:rsid w:val="00784D9F"/>
    <w:rsid w:val="00790095"/>
    <w:rsid w:val="0079023E"/>
    <w:rsid w:val="007B0C7E"/>
    <w:rsid w:val="007B3C0B"/>
    <w:rsid w:val="007B496E"/>
    <w:rsid w:val="007C080E"/>
    <w:rsid w:val="007C2D7D"/>
    <w:rsid w:val="007D145B"/>
    <w:rsid w:val="007D3713"/>
    <w:rsid w:val="007D4450"/>
    <w:rsid w:val="007D4AB1"/>
    <w:rsid w:val="007D630C"/>
    <w:rsid w:val="007E2159"/>
    <w:rsid w:val="007F04A2"/>
    <w:rsid w:val="007F2EEC"/>
    <w:rsid w:val="007F4B33"/>
    <w:rsid w:val="00813491"/>
    <w:rsid w:val="008135D1"/>
    <w:rsid w:val="008158E2"/>
    <w:rsid w:val="00817CCC"/>
    <w:rsid w:val="00823201"/>
    <w:rsid w:val="0082514C"/>
    <w:rsid w:val="00825434"/>
    <w:rsid w:val="00830013"/>
    <w:rsid w:val="00832D65"/>
    <w:rsid w:val="00833DD0"/>
    <w:rsid w:val="00841DED"/>
    <w:rsid w:val="0084799F"/>
    <w:rsid w:val="008528B9"/>
    <w:rsid w:val="008564C6"/>
    <w:rsid w:val="00856F31"/>
    <w:rsid w:val="008615E3"/>
    <w:rsid w:val="00861A6E"/>
    <w:rsid w:val="00861C8C"/>
    <w:rsid w:val="00867EC2"/>
    <w:rsid w:val="008723E9"/>
    <w:rsid w:val="0088144B"/>
    <w:rsid w:val="00883408"/>
    <w:rsid w:val="00883AF5"/>
    <w:rsid w:val="00887CA4"/>
    <w:rsid w:val="0089332B"/>
    <w:rsid w:val="008A629B"/>
    <w:rsid w:val="008B1343"/>
    <w:rsid w:val="008B2048"/>
    <w:rsid w:val="008B375A"/>
    <w:rsid w:val="008B546C"/>
    <w:rsid w:val="008C0737"/>
    <w:rsid w:val="008C2B21"/>
    <w:rsid w:val="008C479E"/>
    <w:rsid w:val="008D5A70"/>
    <w:rsid w:val="008E040A"/>
    <w:rsid w:val="008E0622"/>
    <w:rsid w:val="008E61E3"/>
    <w:rsid w:val="008F1CEB"/>
    <w:rsid w:val="008F62F6"/>
    <w:rsid w:val="00900B73"/>
    <w:rsid w:val="00906078"/>
    <w:rsid w:val="0091455B"/>
    <w:rsid w:val="00914CD4"/>
    <w:rsid w:val="00920214"/>
    <w:rsid w:val="009218A1"/>
    <w:rsid w:val="00922104"/>
    <w:rsid w:val="0092244E"/>
    <w:rsid w:val="00924280"/>
    <w:rsid w:val="0092590A"/>
    <w:rsid w:val="0092596F"/>
    <w:rsid w:val="00931680"/>
    <w:rsid w:val="00943B78"/>
    <w:rsid w:val="0095421F"/>
    <w:rsid w:val="0096044A"/>
    <w:rsid w:val="009633A5"/>
    <w:rsid w:val="009635C5"/>
    <w:rsid w:val="00973BB1"/>
    <w:rsid w:val="00973D5C"/>
    <w:rsid w:val="00974490"/>
    <w:rsid w:val="00976051"/>
    <w:rsid w:val="009801C6"/>
    <w:rsid w:val="0098181F"/>
    <w:rsid w:val="00982561"/>
    <w:rsid w:val="00984390"/>
    <w:rsid w:val="00991272"/>
    <w:rsid w:val="009929D0"/>
    <w:rsid w:val="0099419F"/>
    <w:rsid w:val="00995628"/>
    <w:rsid w:val="00997477"/>
    <w:rsid w:val="009A29AE"/>
    <w:rsid w:val="009A48A5"/>
    <w:rsid w:val="009A5187"/>
    <w:rsid w:val="009A6694"/>
    <w:rsid w:val="009A6B91"/>
    <w:rsid w:val="009B7196"/>
    <w:rsid w:val="009C0F6B"/>
    <w:rsid w:val="009C2431"/>
    <w:rsid w:val="009C26C1"/>
    <w:rsid w:val="009C545D"/>
    <w:rsid w:val="009C60E6"/>
    <w:rsid w:val="009D0410"/>
    <w:rsid w:val="009D6DCE"/>
    <w:rsid w:val="009E1EE4"/>
    <w:rsid w:val="009E46BD"/>
    <w:rsid w:val="009E608E"/>
    <w:rsid w:val="009E677F"/>
    <w:rsid w:val="009E75AD"/>
    <w:rsid w:val="009F1F27"/>
    <w:rsid w:val="009F2CE4"/>
    <w:rsid w:val="00A00F7C"/>
    <w:rsid w:val="00A105EB"/>
    <w:rsid w:val="00A1074C"/>
    <w:rsid w:val="00A11229"/>
    <w:rsid w:val="00A13CEE"/>
    <w:rsid w:val="00A15828"/>
    <w:rsid w:val="00A208D6"/>
    <w:rsid w:val="00A2098A"/>
    <w:rsid w:val="00A21B39"/>
    <w:rsid w:val="00A273F1"/>
    <w:rsid w:val="00A32563"/>
    <w:rsid w:val="00A34555"/>
    <w:rsid w:val="00A35CBA"/>
    <w:rsid w:val="00A41A3E"/>
    <w:rsid w:val="00A42A29"/>
    <w:rsid w:val="00A458EE"/>
    <w:rsid w:val="00A46814"/>
    <w:rsid w:val="00A5726F"/>
    <w:rsid w:val="00A64204"/>
    <w:rsid w:val="00A645CF"/>
    <w:rsid w:val="00A678A9"/>
    <w:rsid w:val="00A71F76"/>
    <w:rsid w:val="00A77460"/>
    <w:rsid w:val="00A77492"/>
    <w:rsid w:val="00A77628"/>
    <w:rsid w:val="00A77751"/>
    <w:rsid w:val="00A82EBD"/>
    <w:rsid w:val="00AA7C39"/>
    <w:rsid w:val="00AB1087"/>
    <w:rsid w:val="00AB131E"/>
    <w:rsid w:val="00AB6B9E"/>
    <w:rsid w:val="00AC29A2"/>
    <w:rsid w:val="00AC74D4"/>
    <w:rsid w:val="00AD0A5E"/>
    <w:rsid w:val="00AE46BC"/>
    <w:rsid w:val="00AE60F3"/>
    <w:rsid w:val="00AF4CBD"/>
    <w:rsid w:val="00AF5915"/>
    <w:rsid w:val="00AF68B7"/>
    <w:rsid w:val="00B05870"/>
    <w:rsid w:val="00B07719"/>
    <w:rsid w:val="00B1260C"/>
    <w:rsid w:val="00B12BF7"/>
    <w:rsid w:val="00B1406F"/>
    <w:rsid w:val="00B14D05"/>
    <w:rsid w:val="00B178F6"/>
    <w:rsid w:val="00B27384"/>
    <w:rsid w:val="00B317A0"/>
    <w:rsid w:val="00B33458"/>
    <w:rsid w:val="00B33779"/>
    <w:rsid w:val="00B36B79"/>
    <w:rsid w:val="00B43BAE"/>
    <w:rsid w:val="00B66906"/>
    <w:rsid w:val="00B70C88"/>
    <w:rsid w:val="00B77525"/>
    <w:rsid w:val="00B824F4"/>
    <w:rsid w:val="00B85EC2"/>
    <w:rsid w:val="00B95047"/>
    <w:rsid w:val="00B9665B"/>
    <w:rsid w:val="00BA07A2"/>
    <w:rsid w:val="00BA2845"/>
    <w:rsid w:val="00BA54DF"/>
    <w:rsid w:val="00BB2B2A"/>
    <w:rsid w:val="00BB74CE"/>
    <w:rsid w:val="00BC07AF"/>
    <w:rsid w:val="00BC5101"/>
    <w:rsid w:val="00BD1394"/>
    <w:rsid w:val="00BD4F15"/>
    <w:rsid w:val="00BD63A4"/>
    <w:rsid w:val="00BE6B99"/>
    <w:rsid w:val="00BE753C"/>
    <w:rsid w:val="00BF3344"/>
    <w:rsid w:val="00BF75A0"/>
    <w:rsid w:val="00C03455"/>
    <w:rsid w:val="00C10052"/>
    <w:rsid w:val="00C15525"/>
    <w:rsid w:val="00C16BB7"/>
    <w:rsid w:val="00C205DF"/>
    <w:rsid w:val="00C21A7C"/>
    <w:rsid w:val="00C248AB"/>
    <w:rsid w:val="00C24D29"/>
    <w:rsid w:val="00C33D91"/>
    <w:rsid w:val="00C35703"/>
    <w:rsid w:val="00C370B6"/>
    <w:rsid w:val="00C41E5A"/>
    <w:rsid w:val="00C42B6F"/>
    <w:rsid w:val="00C46FCC"/>
    <w:rsid w:val="00C5103C"/>
    <w:rsid w:val="00C52076"/>
    <w:rsid w:val="00C55285"/>
    <w:rsid w:val="00C615B8"/>
    <w:rsid w:val="00C634DA"/>
    <w:rsid w:val="00C64759"/>
    <w:rsid w:val="00C67762"/>
    <w:rsid w:val="00C879E0"/>
    <w:rsid w:val="00C93C4E"/>
    <w:rsid w:val="00CA17D8"/>
    <w:rsid w:val="00CA6D79"/>
    <w:rsid w:val="00CB2B4A"/>
    <w:rsid w:val="00CB5AAE"/>
    <w:rsid w:val="00CC290C"/>
    <w:rsid w:val="00CD095E"/>
    <w:rsid w:val="00CD4310"/>
    <w:rsid w:val="00CE0EFA"/>
    <w:rsid w:val="00CE1CC1"/>
    <w:rsid w:val="00CE359A"/>
    <w:rsid w:val="00CE37C7"/>
    <w:rsid w:val="00CE574D"/>
    <w:rsid w:val="00CF1648"/>
    <w:rsid w:val="00CF5976"/>
    <w:rsid w:val="00D057F5"/>
    <w:rsid w:val="00D07C92"/>
    <w:rsid w:val="00D16F8C"/>
    <w:rsid w:val="00D20006"/>
    <w:rsid w:val="00D206BA"/>
    <w:rsid w:val="00D23256"/>
    <w:rsid w:val="00D30612"/>
    <w:rsid w:val="00D30E5A"/>
    <w:rsid w:val="00D330D8"/>
    <w:rsid w:val="00D33EE0"/>
    <w:rsid w:val="00D369D6"/>
    <w:rsid w:val="00D41BC1"/>
    <w:rsid w:val="00D4484E"/>
    <w:rsid w:val="00D46BCE"/>
    <w:rsid w:val="00D55B96"/>
    <w:rsid w:val="00D571D0"/>
    <w:rsid w:val="00D63DF1"/>
    <w:rsid w:val="00D720FE"/>
    <w:rsid w:val="00D72819"/>
    <w:rsid w:val="00D7518A"/>
    <w:rsid w:val="00D8120F"/>
    <w:rsid w:val="00D83AD7"/>
    <w:rsid w:val="00D869C9"/>
    <w:rsid w:val="00D9015A"/>
    <w:rsid w:val="00D90BDB"/>
    <w:rsid w:val="00D93C0D"/>
    <w:rsid w:val="00D94D5A"/>
    <w:rsid w:val="00DA3BB7"/>
    <w:rsid w:val="00DA6D87"/>
    <w:rsid w:val="00DC02EB"/>
    <w:rsid w:val="00DC1B29"/>
    <w:rsid w:val="00DC725F"/>
    <w:rsid w:val="00DD1BCD"/>
    <w:rsid w:val="00DD2477"/>
    <w:rsid w:val="00DD6615"/>
    <w:rsid w:val="00DE6190"/>
    <w:rsid w:val="00DF1285"/>
    <w:rsid w:val="00DF3C14"/>
    <w:rsid w:val="00DF69E5"/>
    <w:rsid w:val="00DF748B"/>
    <w:rsid w:val="00E038F6"/>
    <w:rsid w:val="00E20303"/>
    <w:rsid w:val="00E2100D"/>
    <w:rsid w:val="00E216E2"/>
    <w:rsid w:val="00E267B3"/>
    <w:rsid w:val="00E26B1F"/>
    <w:rsid w:val="00E303F0"/>
    <w:rsid w:val="00E310AE"/>
    <w:rsid w:val="00E32A95"/>
    <w:rsid w:val="00E41AE5"/>
    <w:rsid w:val="00E41B22"/>
    <w:rsid w:val="00E43B96"/>
    <w:rsid w:val="00E50784"/>
    <w:rsid w:val="00E566B7"/>
    <w:rsid w:val="00E57380"/>
    <w:rsid w:val="00E62D19"/>
    <w:rsid w:val="00E65019"/>
    <w:rsid w:val="00E70415"/>
    <w:rsid w:val="00E70A38"/>
    <w:rsid w:val="00E7191B"/>
    <w:rsid w:val="00E759DF"/>
    <w:rsid w:val="00E76659"/>
    <w:rsid w:val="00E8218F"/>
    <w:rsid w:val="00E84F9D"/>
    <w:rsid w:val="00E960CD"/>
    <w:rsid w:val="00E96F92"/>
    <w:rsid w:val="00EA0236"/>
    <w:rsid w:val="00EA50B5"/>
    <w:rsid w:val="00EA63DB"/>
    <w:rsid w:val="00EB6B3B"/>
    <w:rsid w:val="00ED0AEA"/>
    <w:rsid w:val="00ED584E"/>
    <w:rsid w:val="00ED6D4B"/>
    <w:rsid w:val="00F1043D"/>
    <w:rsid w:val="00F106F9"/>
    <w:rsid w:val="00F1446E"/>
    <w:rsid w:val="00F14479"/>
    <w:rsid w:val="00F177EE"/>
    <w:rsid w:val="00F206E0"/>
    <w:rsid w:val="00F221B5"/>
    <w:rsid w:val="00F27139"/>
    <w:rsid w:val="00F30632"/>
    <w:rsid w:val="00F33283"/>
    <w:rsid w:val="00F332AE"/>
    <w:rsid w:val="00F34614"/>
    <w:rsid w:val="00F40803"/>
    <w:rsid w:val="00F47A30"/>
    <w:rsid w:val="00F50559"/>
    <w:rsid w:val="00F51960"/>
    <w:rsid w:val="00F51F78"/>
    <w:rsid w:val="00F55D0A"/>
    <w:rsid w:val="00F62B0C"/>
    <w:rsid w:val="00F65299"/>
    <w:rsid w:val="00F659D2"/>
    <w:rsid w:val="00F67EE0"/>
    <w:rsid w:val="00F732AC"/>
    <w:rsid w:val="00F76E68"/>
    <w:rsid w:val="00F77271"/>
    <w:rsid w:val="00F80004"/>
    <w:rsid w:val="00F81FD9"/>
    <w:rsid w:val="00F906E5"/>
    <w:rsid w:val="00F90714"/>
    <w:rsid w:val="00F90F48"/>
    <w:rsid w:val="00F92579"/>
    <w:rsid w:val="00F94834"/>
    <w:rsid w:val="00FA2ACB"/>
    <w:rsid w:val="00FB5F74"/>
    <w:rsid w:val="00FC41BE"/>
    <w:rsid w:val="00FD011F"/>
    <w:rsid w:val="00FD0EBE"/>
    <w:rsid w:val="00FD3733"/>
    <w:rsid w:val="00FD722E"/>
    <w:rsid w:val="00FE0D44"/>
    <w:rsid w:val="00FE1701"/>
    <w:rsid w:val="00FF79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77628"/>
    <w:pPr>
      <w:suppressAutoHyphens/>
      <w:spacing w:before="40" w:after="40"/>
      <w:jc w:val="both"/>
    </w:pPr>
    <w:rPr>
      <w:rFonts w:ascii="Arial" w:hAnsi="Arial"/>
      <w:kern w:val="1"/>
      <w:szCs w:val="24"/>
      <w:lang w:eastAsia="ar-SA"/>
    </w:rPr>
  </w:style>
  <w:style w:type="paragraph" w:styleId="Nadpis1">
    <w:name w:val="heading 1"/>
    <w:basedOn w:val="Normln"/>
    <w:next w:val="Normln"/>
    <w:qFormat/>
    <w:rsid w:val="009E46BD"/>
    <w:pPr>
      <w:keepNext/>
      <w:numPr>
        <w:numId w:val="1"/>
      </w:numPr>
      <w:spacing w:before="240" w:after="60"/>
      <w:outlineLvl w:val="0"/>
    </w:pPr>
    <w:rPr>
      <w:rFonts w:ascii="Cholla Wide OT CE Ultra Bold" w:hAnsi="Cholla Wide OT CE Ultra Bold"/>
      <w:b/>
      <w:bCs/>
      <w:color w:val="FF9900"/>
      <w:sz w:val="40"/>
      <w:szCs w:val="32"/>
    </w:rPr>
  </w:style>
  <w:style w:type="paragraph" w:styleId="Nadpis2">
    <w:name w:val="heading 2"/>
    <w:basedOn w:val="Normln"/>
    <w:next w:val="Normln"/>
    <w:qFormat/>
    <w:rsid w:val="009E46BD"/>
    <w:pPr>
      <w:keepNext/>
      <w:numPr>
        <w:ilvl w:val="1"/>
        <w:numId w:val="1"/>
      </w:numPr>
      <w:spacing w:before="320" w:after="60"/>
      <w:ind w:left="578" w:hanging="578"/>
      <w:jc w:val="left"/>
      <w:outlineLvl w:val="1"/>
    </w:pPr>
    <w:rPr>
      <w:rFonts w:ascii="Cholla Wide OT CE Ultra Bold" w:hAnsi="Cholla Wide OT CE Ultra Bold"/>
      <w:b/>
      <w:bCs/>
      <w:iCs/>
      <w:color w:val="FF9900"/>
      <w:sz w:val="32"/>
      <w:szCs w:val="28"/>
    </w:rPr>
  </w:style>
  <w:style w:type="paragraph" w:styleId="Nadpis3">
    <w:name w:val="heading 3"/>
    <w:basedOn w:val="Normln"/>
    <w:next w:val="Normln"/>
    <w:qFormat/>
    <w:rsid w:val="009E46BD"/>
    <w:pPr>
      <w:keepNext/>
      <w:numPr>
        <w:ilvl w:val="2"/>
        <w:numId w:val="1"/>
      </w:numPr>
      <w:spacing w:before="240" w:after="120"/>
      <w:outlineLvl w:val="2"/>
    </w:pPr>
    <w:rPr>
      <w:rFonts w:ascii="Cholla Wide OT CE Ultra Bold" w:hAnsi="Cholla Wide OT CE Ultra Bold"/>
      <w:b/>
      <w:bCs/>
      <w:color w:val="FF9900"/>
      <w:sz w:val="24"/>
      <w:szCs w:val="28"/>
    </w:rPr>
  </w:style>
  <w:style w:type="paragraph" w:styleId="Nadpis4">
    <w:name w:val="heading 4"/>
    <w:basedOn w:val="Normln"/>
    <w:next w:val="Normln"/>
    <w:qFormat/>
    <w:rsid w:val="009E46BD"/>
    <w:pPr>
      <w:keepNext/>
      <w:numPr>
        <w:ilvl w:val="3"/>
        <w:numId w:val="1"/>
      </w:numPr>
      <w:suppressAutoHyphens w:val="0"/>
      <w:spacing w:before="240" w:after="60"/>
      <w:outlineLvl w:val="3"/>
    </w:pPr>
    <w:rPr>
      <w:rFonts w:ascii="Times New Roman" w:hAnsi="Times New Roman"/>
      <w:b/>
      <w:bCs/>
      <w:sz w:val="28"/>
      <w:szCs w:val="28"/>
    </w:rPr>
  </w:style>
  <w:style w:type="paragraph" w:styleId="Nadpis5">
    <w:name w:val="heading 5"/>
    <w:basedOn w:val="Normln"/>
    <w:next w:val="Normln"/>
    <w:qFormat/>
    <w:rsid w:val="009E46BD"/>
    <w:pPr>
      <w:numPr>
        <w:ilvl w:val="4"/>
        <w:numId w:val="1"/>
      </w:numPr>
      <w:suppressAutoHyphens w:val="0"/>
      <w:spacing w:before="240" w:after="60"/>
      <w:outlineLvl w:val="4"/>
    </w:pPr>
    <w:rPr>
      <w:b/>
      <w:bCs/>
      <w:i/>
      <w:iCs/>
      <w:sz w:val="26"/>
      <w:szCs w:val="26"/>
    </w:rPr>
  </w:style>
  <w:style w:type="paragraph" w:styleId="Nadpis6">
    <w:name w:val="heading 6"/>
    <w:basedOn w:val="Normln"/>
    <w:next w:val="Normln"/>
    <w:qFormat/>
    <w:rsid w:val="009E46BD"/>
    <w:pPr>
      <w:numPr>
        <w:ilvl w:val="5"/>
        <w:numId w:val="1"/>
      </w:numPr>
      <w:suppressAutoHyphens w:val="0"/>
      <w:spacing w:before="240" w:after="60"/>
      <w:outlineLvl w:val="5"/>
    </w:pPr>
    <w:rPr>
      <w:rFonts w:ascii="Times New Roman" w:hAnsi="Times New Roman"/>
      <w:b/>
      <w:bCs/>
      <w:sz w:val="22"/>
      <w:szCs w:val="22"/>
    </w:rPr>
  </w:style>
  <w:style w:type="paragraph" w:styleId="Nadpis7">
    <w:name w:val="heading 7"/>
    <w:basedOn w:val="Normln"/>
    <w:next w:val="Normln"/>
    <w:qFormat/>
    <w:rsid w:val="009E46BD"/>
    <w:pPr>
      <w:numPr>
        <w:ilvl w:val="6"/>
        <w:numId w:val="1"/>
      </w:numPr>
      <w:suppressAutoHyphens w:val="0"/>
      <w:spacing w:before="240" w:after="60"/>
      <w:outlineLvl w:val="6"/>
    </w:pPr>
    <w:rPr>
      <w:rFonts w:ascii="Times New Roman" w:hAnsi="Times New Roman"/>
    </w:rPr>
  </w:style>
  <w:style w:type="paragraph" w:styleId="Nadpis8">
    <w:name w:val="heading 8"/>
    <w:basedOn w:val="Normln"/>
    <w:next w:val="Normln"/>
    <w:qFormat/>
    <w:rsid w:val="009E46BD"/>
    <w:pPr>
      <w:numPr>
        <w:ilvl w:val="7"/>
        <w:numId w:val="1"/>
      </w:numPr>
      <w:suppressAutoHyphens w:val="0"/>
      <w:spacing w:before="240" w:after="60"/>
      <w:outlineLvl w:val="7"/>
    </w:pPr>
    <w:rPr>
      <w:rFonts w:ascii="Times New Roman" w:hAnsi="Times New Roman"/>
      <w:i/>
      <w:iCs/>
    </w:rPr>
  </w:style>
  <w:style w:type="paragraph" w:styleId="Nadpis9">
    <w:name w:val="heading 9"/>
    <w:basedOn w:val="Normln"/>
    <w:next w:val="Normln"/>
    <w:qFormat/>
    <w:rsid w:val="009E46BD"/>
    <w:pPr>
      <w:numPr>
        <w:ilvl w:val="8"/>
        <w:numId w:val="1"/>
      </w:numPr>
      <w:suppressAutoHyphens w:val="0"/>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9E46BD"/>
    <w:rPr>
      <w:rFonts w:ascii="Symbol" w:hAnsi="Symbol"/>
      <w:color w:val="FF9900"/>
    </w:rPr>
  </w:style>
  <w:style w:type="character" w:customStyle="1" w:styleId="WW8Num1z1">
    <w:name w:val="WW8Num1z1"/>
    <w:rsid w:val="009E46BD"/>
    <w:rPr>
      <w:rFonts w:ascii="Courier New" w:hAnsi="Courier New"/>
    </w:rPr>
  </w:style>
  <w:style w:type="character" w:customStyle="1" w:styleId="WW8Num1z2">
    <w:name w:val="WW8Num1z2"/>
    <w:rsid w:val="009E46BD"/>
    <w:rPr>
      <w:rFonts w:ascii="Wingdings" w:hAnsi="Wingdings"/>
    </w:rPr>
  </w:style>
  <w:style w:type="character" w:customStyle="1" w:styleId="WW8Num1z3">
    <w:name w:val="WW8Num1z3"/>
    <w:rsid w:val="009E46BD"/>
    <w:rPr>
      <w:rFonts w:ascii="Symbol" w:hAnsi="Symbol"/>
    </w:rPr>
  </w:style>
  <w:style w:type="character" w:customStyle="1" w:styleId="WW8Num2z0">
    <w:name w:val="WW8Num2z0"/>
    <w:rsid w:val="009E46BD"/>
    <w:rPr>
      <w:rFonts w:ascii="Symbol" w:hAnsi="Symbol"/>
      <w:color w:val="auto"/>
    </w:rPr>
  </w:style>
  <w:style w:type="character" w:customStyle="1" w:styleId="WW8Num2z1">
    <w:name w:val="WW8Num2z1"/>
    <w:rsid w:val="009E46BD"/>
    <w:rPr>
      <w:rFonts w:ascii="Courier New" w:hAnsi="Courier New"/>
    </w:rPr>
  </w:style>
  <w:style w:type="character" w:customStyle="1" w:styleId="WW8Num2z2">
    <w:name w:val="WW8Num2z2"/>
    <w:rsid w:val="009E46BD"/>
    <w:rPr>
      <w:rFonts w:ascii="Wingdings" w:hAnsi="Wingdings"/>
    </w:rPr>
  </w:style>
  <w:style w:type="character" w:customStyle="1" w:styleId="WW8Num2z3">
    <w:name w:val="WW8Num2z3"/>
    <w:rsid w:val="009E46BD"/>
    <w:rPr>
      <w:rFonts w:ascii="Symbol" w:hAnsi="Symbol"/>
    </w:rPr>
  </w:style>
  <w:style w:type="character" w:customStyle="1" w:styleId="WW8Num3z0">
    <w:name w:val="WW8Num3z0"/>
    <w:rsid w:val="009E46BD"/>
    <w:rPr>
      <w:rFonts w:ascii="Symbol" w:hAnsi="Symbol"/>
      <w:color w:val="FF9900"/>
    </w:rPr>
  </w:style>
  <w:style w:type="character" w:customStyle="1" w:styleId="WW8Num3z1">
    <w:name w:val="WW8Num3z1"/>
    <w:rsid w:val="009E46BD"/>
    <w:rPr>
      <w:rFonts w:ascii="Courier New" w:hAnsi="Courier New"/>
    </w:rPr>
  </w:style>
  <w:style w:type="character" w:customStyle="1" w:styleId="WW8Num3z2">
    <w:name w:val="WW8Num3z2"/>
    <w:rsid w:val="009E46BD"/>
    <w:rPr>
      <w:rFonts w:ascii="Wingdings" w:hAnsi="Wingdings"/>
    </w:rPr>
  </w:style>
  <w:style w:type="character" w:customStyle="1" w:styleId="WW8Num3z3">
    <w:name w:val="WW8Num3z3"/>
    <w:rsid w:val="009E46BD"/>
    <w:rPr>
      <w:rFonts w:ascii="Symbol" w:hAnsi="Symbol"/>
    </w:rPr>
  </w:style>
  <w:style w:type="character" w:customStyle="1" w:styleId="WW8Num5z0">
    <w:name w:val="WW8Num5z0"/>
    <w:rsid w:val="009E46BD"/>
    <w:rPr>
      <w:rFonts w:ascii="Symbol" w:hAnsi="Symbol"/>
      <w:color w:val="FF9900"/>
    </w:rPr>
  </w:style>
  <w:style w:type="character" w:customStyle="1" w:styleId="WW8Num5z1">
    <w:name w:val="WW8Num5z1"/>
    <w:rsid w:val="009E46BD"/>
    <w:rPr>
      <w:rFonts w:ascii="Courier New" w:hAnsi="Courier New"/>
    </w:rPr>
  </w:style>
  <w:style w:type="character" w:customStyle="1" w:styleId="WW8Num5z2">
    <w:name w:val="WW8Num5z2"/>
    <w:rsid w:val="009E46BD"/>
    <w:rPr>
      <w:rFonts w:ascii="Wingdings" w:hAnsi="Wingdings"/>
    </w:rPr>
  </w:style>
  <w:style w:type="character" w:customStyle="1" w:styleId="WW8Num5z3">
    <w:name w:val="WW8Num5z3"/>
    <w:rsid w:val="009E46BD"/>
    <w:rPr>
      <w:rFonts w:ascii="Symbol" w:hAnsi="Symbol"/>
    </w:rPr>
  </w:style>
  <w:style w:type="character" w:customStyle="1" w:styleId="WW8Num6z0">
    <w:name w:val="WW8Num6z0"/>
    <w:rsid w:val="009E46BD"/>
    <w:rPr>
      <w:rFonts w:ascii="Symbol" w:hAnsi="Symbol"/>
      <w:color w:val="auto"/>
    </w:rPr>
  </w:style>
  <w:style w:type="character" w:customStyle="1" w:styleId="WW8Num6z1">
    <w:name w:val="WW8Num6z1"/>
    <w:rsid w:val="009E46BD"/>
    <w:rPr>
      <w:rFonts w:ascii="Arial" w:hAnsi="Arial"/>
      <w:color w:val="FF9900"/>
    </w:rPr>
  </w:style>
  <w:style w:type="character" w:customStyle="1" w:styleId="WW8Num6z2">
    <w:name w:val="WW8Num6z2"/>
    <w:rsid w:val="009E46BD"/>
    <w:rPr>
      <w:rFonts w:ascii="Wingdings" w:hAnsi="Wingdings"/>
    </w:rPr>
  </w:style>
  <w:style w:type="character" w:customStyle="1" w:styleId="WW8Num6z3">
    <w:name w:val="WW8Num6z3"/>
    <w:rsid w:val="009E46BD"/>
    <w:rPr>
      <w:rFonts w:ascii="Symbol" w:hAnsi="Symbol"/>
    </w:rPr>
  </w:style>
  <w:style w:type="character" w:customStyle="1" w:styleId="WW8Num6z4">
    <w:name w:val="WW8Num6z4"/>
    <w:rsid w:val="009E46BD"/>
    <w:rPr>
      <w:rFonts w:ascii="Courier New" w:hAnsi="Courier New"/>
    </w:rPr>
  </w:style>
  <w:style w:type="character" w:customStyle="1" w:styleId="WW8Num7z0">
    <w:name w:val="WW8Num7z0"/>
    <w:rsid w:val="009E46BD"/>
    <w:rPr>
      <w:rFonts w:ascii="Symbol" w:hAnsi="Symbol"/>
      <w:color w:val="FF9900"/>
    </w:rPr>
  </w:style>
  <w:style w:type="character" w:customStyle="1" w:styleId="WW8Num7z1">
    <w:name w:val="WW8Num7z1"/>
    <w:rsid w:val="009E46BD"/>
    <w:rPr>
      <w:rFonts w:ascii="Courier New" w:hAnsi="Courier New"/>
    </w:rPr>
  </w:style>
  <w:style w:type="character" w:customStyle="1" w:styleId="WW8Num7z2">
    <w:name w:val="WW8Num7z2"/>
    <w:rsid w:val="009E46BD"/>
    <w:rPr>
      <w:rFonts w:ascii="Wingdings" w:hAnsi="Wingdings"/>
    </w:rPr>
  </w:style>
  <w:style w:type="character" w:customStyle="1" w:styleId="WW8Num7z3">
    <w:name w:val="WW8Num7z3"/>
    <w:rsid w:val="009E46BD"/>
    <w:rPr>
      <w:rFonts w:ascii="Symbol" w:hAnsi="Symbol"/>
    </w:rPr>
  </w:style>
  <w:style w:type="character" w:customStyle="1" w:styleId="WW8Num8z0">
    <w:name w:val="WW8Num8z0"/>
    <w:rsid w:val="009E46BD"/>
    <w:rPr>
      <w:rFonts w:ascii="Symbol" w:hAnsi="Symbol"/>
      <w:color w:val="FF9900"/>
    </w:rPr>
  </w:style>
  <w:style w:type="character" w:customStyle="1" w:styleId="WW8Num8z1">
    <w:name w:val="WW8Num8z1"/>
    <w:rsid w:val="009E46BD"/>
    <w:rPr>
      <w:rFonts w:ascii="Courier New" w:hAnsi="Courier New"/>
    </w:rPr>
  </w:style>
  <w:style w:type="character" w:customStyle="1" w:styleId="WW8Num8z2">
    <w:name w:val="WW8Num8z2"/>
    <w:rsid w:val="009E46BD"/>
    <w:rPr>
      <w:rFonts w:ascii="Wingdings" w:hAnsi="Wingdings"/>
    </w:rPr>
  </w:style>
  <w:style w:type="character" w:customStyle="1" w:styleId="WW8Num8z3">
    <w:name w:val="WW8Num8z3"/>
    <w:rsid w:val="009E46BD"/>
    <w:rPr>
      <w:rFonts w:ascii="Symbol" w:hAnsi="Symbol"/>
    </w:rPr>
  </w:style>
  <w:style w:type="character" w:customStyle="1" w:styleId="BalloonTextChar">
    <w:name w:val="Balloon Text Char"/>
    <w:rsid w:val="009E46BD"/>
    <w:rPr>
      <w:rFonts w:ascii="Tahoma" w:eastAsia="Times New Roman" w:hAnsi="Tahoma" w:cs="Tahoma"/>
      <w:kern w:val="1"/>
      <w:sz w:val="16"/>
      <w:szCs w:val="16"/>
    </w:rPr>
  </w:style>
  <w:style w:type="character" w:customStyle="1" w:styleId="Heading1Char">
    <w:name w:val="Heading 1 Char"/>
    <w:rsid w:val="009E46BD"/>
    <w:rPr>
      <w:rFonts w:ascii="Cholla Wide OT CE Ultra Bold" w:hAnsi="Cholla Wide OT CE Ultra Bold" w:cs="Times New Roman"/>
      <w:b/>
      <w:bCs/>
      <w:color w:val="FF9900"/>
      <w:kern w:val="1"/>
      <w:sz w:val="32"/>
      <w:szCs w:val="32"/>
    </w:rPr>
  </w:style>
  <w:style w:type="character" w:customStyle="1" w:styleId="Heading2Char">
    <w:name w:val="Heading 2 Char"/>
    <w:rsid w:val="009E46BD"/>
    <w:rPr>
      <w:rFonts w:ascii="Cholla Wide OT CE Ultra Bold" w:hAnsi="Cholla Wide OT CE Ultra Bold" w:cs="Times New Roman"/>
      <w:b/>
      <w:bCs/>
      <w:iCs/>
      <w:color w:val="FF9900"/>
      <w:kern w:val="1"/>
      <w:sz w:val="28"/>
      <w:szCs w:val="28"/>
    </w:rPr>
  </w:style>
  <w:style w:type="character" w:styleId="Siln">
    <w:name w:val="Strong"/>
    <w:uiPriority w:val="22"/>
    <w:qFormat/>
    <w:rsid w:val="009E46BD"/>
    <w:rPr>
      <w:rFonts w:ascii="Cholla Wide OT CE Regular" w:hAnsi="Cholla Wide OT CE Regular" w:cs="Times New Roman"/>
      <w:b/>
      <w:bCs/>
      <w:sz w:val="20"/>
    </w:rPr>
  </w:style>
  <w:style w:type="character" w:customStyle="1" w:styleId="Heading3Char">
    <w:name w:val="Heading 3 Char"/>
    <w:rsid w:val="009E46BD"/>
    <w:rPr>
      <w:rFonts w:ascii="Cholla Wide OT CE Ultra Bold" w:hAnsi="Cholla Wide OT CE Ultra Bold" w:cs="Times New Roman"/>
      <w:b/>
      <w:bCs/>
      <w:color w:val="FF9900"/>
      <w:kern w:val="1"/>
      <w:sz w:val="28"/>
      <w:szCs w:val="28"/>
    </w:rPr>
  </w:style>
  <w:style w:type="character" w:customStyle="1" w:styleId="HeaderChar">
    <w:name w:val="Header Char"/>
    <w:rsid w:val="009E46BD"/>
    <w:rPr>
      <w:rFonts w:ascii="Cholla Wide OT CE Regular" w:eastAsia="Times New Roman" w:hAnsi="Cholla Wide OT CE Regular" w:cs="Times New Roman"/>
      <w:kern w:val="1"/>
      <w:sz w:val="24"/>
      <w:szCs w:val="24"/>
    </w:rPr>
  </w:style>
  <w:style w:type="character" w:customStyle="1" w:styleId="FooterChar">
    <w:name w:val="Footer Char"/>
    <w:rsid w:val="009E46BD"/>
    <w:rPr>
      <w:rFonts w:ascii="Cholla Wide OT CE Regular" w:eastAsia="Times New Roman" w:hAnsi="Cholla Wide OT CE Regular" w:cs="Times New Roman"/>
      <w:kern w:val="1"/>
      <w:sz w:val="24"/>
      <w:szCs w:val="24"/>
    </w:rPr>
  </w:style>
  <w:style w:type="character" w:customStyle="1" w:styleId="Heading4Char">
    <w:name w:val="Heading 4 Char"/>
    <w:rsid w:val="009E46BD"/>
    <w:rPr>
      <w:rFonts w:cs="Times New Roman"/>
      <w:b/>
      <w:bCs/>
      <w:sz w:val="28"/>
      <w:szCs w:val="28"/>
    </w:rPr>
  </w:style>
  <w:style w:type="character" w:customStyle="1" w:styleId="Heading5Char">
    <w:name w:val="Heading 5 Char"/>
    <w:rsid w:val="009E46BD"/>
    <w:rPr>
      <w:rFonts w:ascii="Arial" w:hAnsi="Arial" w:cs="Times New Roman"/>
      <w:b/>
      <w:bCs/>
      <w:i/>
      <w:iCs/>
      <w:sz w:val="26"/>
      <w:szCs w:val="26"/>
    </w:rPr>
  </w:style>
  <w:style w:type="character" w:customStyle="1" w:styleId="Heading6Char">
    <w:name w:val="Heading 6 Char"/>
    <w:rsid w:val="009E46BD"/>
    <w:rPr>
      <w:rFonts w:cs="Times New Roman"/>
      <w:b/>
      <w:bCs/>
      <w:sz w:val="22"/>
      <w:szCs w:val="22"/>
    </w:rPr>
  </w:style>
  <w:style w:type="character" w:customStyle="1" w:styleId="Heading7Char">
    <w:name w:val="Heading 7 Char"/>
    <w:rsid w:val="009E46BD"/>
    <w:rPr>
      <w:rFonts w:cs="Times New Roman"/>
      <w:sz w:val="24"/>
      <w:szCs w:val="24"/>
    </w:rPr>
  </w:style>
  <w:style w:type="character" w:customStyle="1" w:styleId="Heading8Char">
    <w:name w:val="Heading 8 Char"/>
    <w:rsid w:val="009E46BD"/>
    <w:rPr>
      <w:rFonts w:cs="Times New Roman"/>
      <w:i/>
      <w:iCs/>
      <w:sz w:val="24"/>
      <w:szCs w:val="24"/>
    </w:rPr>
  </w:style>
  <w:style w:type="character" w:customStyle="1" w:styleId="Heading9Char">
    <w:name w:val="Heading 9 Char"/>
    <w:rsid w:val="009E46BD"/>
    <w:rPr>
      <w:rFonts w:ascii="Arial" w:hAnsi="Arial" w:cs="Arial"/>
      <w:sz w:val="22"/>
      <w:szCs w:val="22"/>
    </w:rPr>
  </w:style>
  <w:style w:type="character" w:styleId="Hypertextovodkaz">
    <w:name w:val="Hyperlink"/>
    <w:rsid w:val="009E46BD"/>
    <w:rPr>
      <w:rFonts w:cs="Times New Roman"/>
      <w:color w:val="0000FF"/>
      <w:u w:val="single"/>
    </w:rPr>
  </w:style>
  <w:style w:type="character" w:customStyle="1" w:styleId="StyleHeading2hlavnodstavecPAMajorSection1Nadpis2h2HeaChar">
    <w:name w:val="Style Heading 2hlavní odstavecPA Major Section.1.Nadpis 2h2Hea... Char"/>
    <w:rsid w:val="009E46BD"/>
    <w:rPr>
      <w:rFonts w:ascii="Arial" w:hAnsi="Arial" w:cs="Times New Roman"/>
      <w:b/>
      <w:bCs/>
      <w:color w:val="FF9900"/>
      <w:sz w:val="28"/>
    </w:rPr>
  </w:style>
  <w:style w:type="character" w:customStyle="1" w:styleId="CommentTextChar">
    <w:name w:val="Comment Text Char"/>
    <w:rsid w:val="009E46BD"/>
    <w:rPr>
      <w:rFonts w:ascii="Arial" w:hAnsi="Arial" w:cs="Times New Roman"/>
    </w:rPr>
  </w:style>
  <w:style w:type="character" w:customStyle="1" w:styleId="poznamkyChar">
    <w:name w:val="poznamky Char"/>
    <w:rsid w:val="009E46BD"/>
    <w:rPr>
      <w:rFonts w:ascii="Tahoma" w:hAnsi="Tahoma" w:cs="Tahoma"/>
      <w:sz w:val="16"/>
      <w:szCs w:val="16"/>
    </w:rPr>
  </w:style>
  <w:style w:type="character" w:customStyle="1" w:styleId="StylepoznamkyArialNarrow9ptChar">
    <w:name w:val="Style poznamky + Arial Narrow 9 pt Char"/>
    <w:rsid w:val="009E46BD"/>
    <w:rPr>
      <w:rFonts w:ascii="Arial Narrow" w:hAnsi="Arial Narrow" w:cs="Tahoma"/>
      <w:sz w:val="16"/>
      <w:szCs w:val="16"/>
    </w:rPr>
  </w:style>
  <w:style w:type="character" w:customStyle="1" w:styleId="TextspisuChar">
    <w:name w:val="Text spisu Char"/>
    <w:rsid w:val="009E46BD"/>
    <w:rPr>
      <w:rFonts w:ascii="Cholla Wide OT CE Regular" w:eastAsia="Times New Roman" w:hAnsi="Cholla Wide OT CE Regular" w:cs="Tahoma"/>
      <w:sz w:val="24"/>
    </w:rPr>
  </w:style>
  <w:style w:type="character" w:customStyle="1" w:styleId="bulletedChar">
    <w:name w:val="bulleted Char"/>
    <w:basedOn w:val="TextspisuChar"/>
    <w:rsid w:val="009E46BD"/>
  </w:style>
  <w:style w:type="character" w:customStyle="1" w:styleId="textpodtabulkouChar">
    <w:name w:val="text pod tabulkou Char"/>
    <w:rsid w:val="009E46BD"/>
    <w:rPr>
      <w:rFonts w:ascii="Arial Narrow" w:hAnsi="Arial Narrow" w:cs="Arial"/>
      <w:b/>
      <w:sz w:val="18"/>
      <w:szCs w:val="18"/>
    </w:rPr>
  </w:style>
  <w:style w:type="character" w:customStyle="1" w:styleId="boldblacktitleChar">
    <w:name w:val="bold black title Char"/>
    <w:rsid w:val="009E46BD"/>
    <w:rPr>
      <w:rFonts w:ascii="Cholla Wide OT CE Ultra Bold" w:eastAsia="Times New Roman" w:hAnsi="Cholla Wide OT CE Ultra Bold" w:cs="Times New Roman"/>
      <w:b/>
      <w:kern w:val="1"/>
      <w:sz w:val="24"/>
      <w:szCs w:val="24"/>
    </w:rPr>
  </w:style>
  <w:style w:type="paragraph" w:customStyle="1" w:styleId="Heading-NADPIS">
    <w:name w:val="Heading - NADPIS"/>
    <w:basedOn w:val="Normln"/>
    <w:next w:val="Zkladntext"/>
    <w:rsid w:val="009E46BD"/>
    <w:pPr>
      <w:keepNext/>
      <w:spacing w:before="240" w:after="120"/>
      <w:jc w:val="left"/>
    </w:pPr>
    <w:rPr>
      <w:rFonts w:eastAsia="MS Mincho" w:cs="Tahoma"/>
      <w:b/>
      <w:sz w:val="36"/>
      <w:szCs w:val="28"/>
    </w:rPr>
  </w:style>
  <w:style w:type="paragraph" w:styleId="Zkladntext">
    <w:name w:val="Body Text"/>
    <w:basedOn w:val="Normln"/>
    <w:rsid w:val="009E46BD"/>
    <w:pPr>
      <w:spacing w:before="0" w:after="120"/>
    </w:pPr>
  </w:style>
  <w:style w:type="paragraph" w:styleId="Seznam">
    <w:name w:val="List"/>
    <w:basedOn w:val="Zkladntext"/>
    <w:rsid w:val="009E46BD"/>
    <w:rPr>
      <w:rFonts w:cs="Tahoma"/>
    </w:rPr>
  </w:style>
  <w:style w:type="paragraph" w:styleId="Titulek">
    <w:name w:val="caption"/>
    <w:basedOn w:val="Normln"/>
    <w:qFormat/>
    <w:rsid w:val="009E46BD"/>
    <w:pPr>
      <w:suppressLineNumbers/>
      <w:spacing w:before="120" w:after="120"/>
    </w:pPr>
    <w:rPr>
      <w:rFonts w:cs="Tahoma"/>
      <w:i/>
      <w:iCs/>
      <w:sz w:val="24"/>
    </w:rPr>
  </w:style>
  <w:style w:type="paragraph" w:customStyle="1" w:styleId="Index">
    <w:name w:val="Index"/>
    <w:basedOn w:val="Normln"/>
    <w:rsid w:val="009E46BD"/>
    <w:pPr>
      <w:suppressLineNumbers/>
    </w:pPr>
    <w:rPr>
      <w:rFonts w:cs="Tahoma"/>
    </w:rPr>
  </w:style>
  <w:style w:type="paragraph" w:styleId="Textbubliny">
    <w:name w:val="Balloon Text"/>
    <w:basedOn w:val="Normln"/>
    <w:semiHidden/>
    <w:rsid w:val="009E46BD"/>
    <w:rPr>
      <w:rFonts w:ascii="Tahoma" w:hAnsi="Tahoma" w:cs="Tahoma"/>
      <w:sz w:val="16"/>
      <w:szCs w:val="16"/>
    </w:rPr>
  </w:style>
  <w:style w:type="paragraph" w:styleId="Zhlav">
    <w:name w:val="header"/>
    <w:basedOn w:val="Normln"/>
    <w:rsid w:val="009E46BD"/>
    <w:pPr>
      <w:tabs>
        <w:tab w:val="center" w:pos="4536"/>
        <w:tab w:val="right" w:pos="9072"/>
      </w:tabs>
    </w:pPr>
  </w:style>
  <w:style w:type="paragraph" w:styleId="Zpat">
    <w:name w:val="footer"/>
    <w:basedOn w:val="Normln"/>
    <w:rsid w:val="009E46BD"/>
    <w:pPr>
      <w:tabs>
        <w:tab w:val="center" w:pos="4536"/>
        <w:tab w:val="right" w:pos="9072"/>
      </w:tabs>
    </w:pPr>
  </w:style>
  <w:style w:type="paragraph" w:customStyle="1" w:styleId="StyleHeading2hlavnodstavecPAMajorSection1Nadpis2h2Hea">
    <w:name w:val="Style Heading 2hlavní odstavecPA Major Section.1.Nadpis 2h2Hea..."/>
    <w:basedOn w:val="Nadpis2"/>
    <w:rsid w:val="009E46BD"/>
    <w:pPr>
      <w:numPr>
        <w:ilvl w:val="0"/>
        <w:numId w:val="0"/>
      </w:numPr>
      <w:tabs>
        <w:tab w:val="left" w:pos="1152"/>
      </w:tabs>
      <w:suppressAutoHyphens w:val="0"/>
      <w:spacing w:before="360" w:after="240"/>
      <w:ind w:left="576" w:hanging="576"/>
    </w:pPr>
    <w:rPr>
      <w:rFonts w:ascii="Arial" w:hAnsi="Arial"/>
      <w:iCs w:val="0"/>
      <w:sz w:val="28"/>
      <w:szCs w:val="20"/>
    </w:rPr>
  </w:style>
  <w:style w:type="paragraph" w:customStyle="1" w:styleId="Body">
    <w:name w:val="Body"/>
    <w:rsid w:val="009E46BD"/>
    <w:pPr>
      <w:suppressAutoHyphens/>
      <w:spacing w:before="60" w:after="40"/>
      <w:jc w:val="both"/>
    </w:pPr>
    <w:rPr>
      <w:rFonts w:ascii="Cholla Wide OT CE Regular" w:hAnsi="Cholla Wide OT CE Regular"/>
      <w:lang w:eastAsia="ar-SA"/>
    </w:rPr>
  </w:style>
  <w:style w:type="paragraph" w:styleId="Textkomente">
    <w:name w:val="annotation text"/>
    <w:basedOn w:val="Normln"/>
    <w:semiHidden/>
    <w:rsid w:val="009E46BD"/>
    <w:pPr>
      <w:suppressAutoHyphens w:val="0"/>
      <w:ind w:firstLine="567"/>
    </w:pPr>
    <w:rPr>
      <w:szCs w:val="20"/>
    </w:rPr>
  </w:style>
  <w:style w:type="paragraph" w:styleId="Obsah1">
    <w:name w:val="toc 1"/>
    <w:basedOn w:val="Normln"/>
    <w:next w:val="Normln"/>
    <w:autoRedefine/>
    <w:semiHidden/>
    <w:rsid w:val="009E46BD"/>
    <w:pPr>
      <w:suppressAutoHyphens w:val="0"/>
      <w:spacing w:before="240" w:after="120"/>
      <w:ind w:left="284" w:hanging="284"/>
    </w:pPr>
    <w:rPr>
      <w:rFonts w:ascii="Cholla Wide OT CE Ultra Bold" w:hAnsi="Cholla Wide OT CE Ultra Bold"/>
      <w:bCs/>
      <w:sz w:val="22"/>
      <w:szCs w:val="20"/>
    </w:rPr>
  </w:style>
  <w:style w:type="paragraph" w:styleId="Obsah2">
    <w:name w:val="toc 2"/>
    <w:basedOn w:val="Normln"/>
    <w:next w:val="Normln"/>
    <w:autoRedefine/>
    <w:semiHidden/>
    <w:rsid w:val="009E46BD"/>
    <w:pPr>
      <w:tabs>
        <w:tab w:val="left" w:pos="1496"/>
        <w:tab w:val="right" w:leader="dot" w:pos="10296"/>
      </w:tabs>
      <w:suppressAutoHyphens w:val="0"/>
      <w:spacing w:before="120"/>
      <w:ind w:left="220" w:right="615" w:firstLine="347"/>
    </w:pPr>
    <w:rPr>
      <w:iCs/>
      <w:sz w:val="22"/>
      <w:szCs w:val="20"/>
    </w:rPr>
  </w:style>
  <w:style w:type="paragraph" w:customStyle="1" w:styleId="Textspisu">
    <w:name w:val="Text spisu"/>
    <w:basedOn w:val="Normln"/>
    <w:rsid w:val="009E46BD"/>
    <w:pPr>
      <w:suppressAutoHyphens w:val="0"/>
      <w:spacing w:before="120"/>
    </w:pPr>
    <w:rPr>
      <w:rFonts w:cs="Tahoma"/>
      <w:szCs w:val="20"/>
    </w:rPr>
  </w:style>
  <w:style w:type="paragraph" w:customStyle="1" w:styleId="titulektabulky">
    <w:name w:val="titulek tabulky"/>
    <w:basedOn w:val="Normln"/>
    <w:rsid w:val="009E46BD"/>
    <w:pPr>
      <w:suppressAutoHyphens w:val="0"/>
      <w:spacing w:line="360" w:lineRule="auto"/>
      <w:jc w:val="center"/>
    </w:pPr>
    <w:rPr>
      <w:b/>
      <w:sz w:val="22"/>
      <w:szCs w:val="22"/>
    </w:rPr>
  </w:style>
  <w:style w:type="paragraph" w:customStyle="1" w:styleId="poznamky">
    <w:name w:val="poznamky"/>
    <w:basedOn w:val="Normln"/>
    <w:rsid w:val="009E46BD"/>
    <w:pPr>
      <w:autoSpaceDE w:val="0"/>
      <w:spacing w:line="288" w:lineRule="auto"/>
      <w:textAlignment w:val="baseline"/>
    </w:pPr>
    <w:rPr>
      <w:rFonts w:ascii="Arial Narrow" w:hAnsi="Arial Narrow" w:cs="Tahoma"/>
      <w:sz w:val="16"/>
      <w:szCs w:val="16"/>
    </w:rPr>
  </w:style>
  <w:style w:type="paragraph" w:customStyle="1" w:styleId="StylepoznamkyArialNarrow9pt">
    <w:name w:val="Style poznamky + Arial Narrow 9 pt"/>
    <w:basedOn w:val="poznamky"/>
    <w:rsid w:val="009E46BD"/>
    <w:pPr>
      <w:ind w:left="567"/>
    </w:pPr>
    <w:rPr>
      <w:sz w:val="18"/>
    </w:rPr>
  </w:style>
  <w:style w:type="paragraph" w:customStyle="1" w:styleId="StyleStyleHeading2hlavnodstavecPAMajorSection1Nadpis2h2He1">
    <w:name w:val="Style Style Heading 2hlavní odstavecPA Major Section.1.Nadpis 2h2He...1"/>
    <w:basedOn w:val="StyleHeading2hlavnodstavecPAMajorSection1Nadpis2h2Hea"/>
    <w:rsid w:val="009E46BD"/>
    <w:pPr>
      <w:spacing w:before="400"/>
      <w:ind w:left="0" w:firstLine="0"/>
    </w:pPr>
    <w:rPr>
      <w:rFonts w:ascii="Cholla Wide OT CE Ultra Bold" w:hAnsi="Cholla Wide OT CE Ultra Bold"/>
      <w:sz w:val="32"/>
    </w:rPr>
  </w:style>
  <w:style w:type="paragraph" w:customStyle="1" w:styleId="bulleted">
    <w:name w:val="bulleted"/>
    <w:basedOn w:val="Textspisu"/>
    <w:rsid w:val="009E46BD"/>
    <w:pPr>
      <w:numPr>
        <w:numId w:val="4"/>
      </w:numPr>
      <w:spacing w:before="0"/>
      <w:ind w:left="714" w:hanging="357"/>
    </w:pPr>
  </w:style>
  <w:style w:type="paragraph" w:customStyle="1" w:styleId="textpodtabulkou">
    <w:name w:val="text pod tabulkou"/>
    <w:basedOn w:val="poznamky"/>
    <w:rsid w:val="009E46BD"/>
    <w:pPr>
      <w:spacing w:before="120" w:line="240" w:lineRule="auto"/>
    </w:pPr>
    <w:rPr>
      <w:rFonts w:cs="Arial"/>
      <w:b/>
      <w:sz w:val="18"/>
      <w:szCs w:val="18"/>
    </w:rPr>
  </w:style>
  <w:style w:type="paragraph" w:customStyle="1" w:styleId="boldblacktitle">
    <w:name w:val="bold black title"/>
    <w:basedOn w:val="Normln"/>
    <w:rsid w:val="009E46BD"/>
    <w:pPr>
      <w:spacing w:before="80"/>
    </w:pPr>
    <w:rPr>
      <w:rFonts w:ascii="Cholla Wide OT CE Ultra Bold" w:hAnsi="Cholla Wide OT CE Ultra Bold"/>
      <w:b/>
    </w:rPr>
  </w:style>
  <w:style w:type="paragraph" w:styleId="Obsah3">
    <w:name w:val="toc 3"/>
    <w:basedOn w:val="Index"/>
    <w:autoRedefine/>
    <w:semiHidden/>
    <w:rsid w:val="009E46BD"/>
    <w:pPr>
      <w:tabs>
        <w:tab w:val="right" w:leader="dot" w:pos="9637"/>
      </w:tabs>
      <w:ind w:left="566"/>
    </w:pPr>
  </w:style>
  <w:style w:type="paragraph" w:styleId="Obsah4">
    <w:name w:val="toc 4"/>
    <w:basedOn w:val="Index"/>
    <w:autoRedefine/>
    <w:semiHidden/>
    <w:rsid w:val="009E46BD"/>
    <w:pPr>
      <w:tabs>
        <w:tab w:val="right" w:leader="dot" w:pos="9637"/>
      </w:tabs>
      <w:ind w:left="849"/>
    </w:pPr>
  </w:style>
  <w:style w:type="paragraph" w:styleId="Obsah5">
    <w:name w:val="toc 5"/>
    <w:basedOn w:val="Index"/>
    <w:autoRedefine/>
    <w:semiHidden/>
    <w:rsid w:val="009E46BD"/>
    <w:pPr>
      <w:tabs>
        <w:tab w:val="right" w:leader="dot" w:pos="9637"/>
      </w:tabs>
      <w:ind w:left="1132"/>
    </w:pPr>
  </w:style>
  <w:style w:type="paragraph" w:styleId="Obsah6">
    <w:name w:val="toc 6"/>
    <w:basedOn w:val="Index"/>
    <w:autoRedefine/>
    <w:semiHidden/>
    <w:rsid w:val="009E46BD"/>
    <w:pPr>
      <w:tabs>
        <w:tab w:val="right" w:leader="dot" w:pos="9637"/>
      </w:tabs>
      <w:ind w:left="1415"/>
    </w:pPr>
  </w:style>
  <w:style w:type="paragraph" w:styleId="Obsah7">
    <w:name w:val="toc 7"/>
    <w:basedOn w:val="Index"/>
    <w:autoRedefine/>
    <w:semiHidden/>
    <w:rsid w:val="009E46BD"/>
    <w:pPr>
      <w:tabs>
        <w:tab w:val="right" w:leader="dot" w:pos="9637"/>
      </w:tabs>
      <w:ind w:left="1698"/>
    </w:pPr>
  </w:style>
  <w:style w:type="paragraph" w:styleId="Obsah8">
    <w:name w:val="toc 8"/>
    <w:basedOn w:val="Index"/>
    <w:autoRedefine/>
    <w:semiHidden/>
    <w:rsid w:val="009E46BD"/>
    <w:pPr>
      <w:tabs>
        <w:tab w:val="right" w:leader="dot" w:pos="9637"/>
      </w:tabs>
      <w:ind w:left="1981"/>
    </w:pPr>
  </w:style>
  <w:style w:type="paragraph" w:styleId="Obsah9">
    <w:name w:val="toc 9"/>
    <w:basedOn w:val="Index"/>
    <w:autoRedefine/>
    <w:semiHidden/>
    <w:rsid w:val="009E46BD"/>
    <w:pPr>
      <w:tabs>
        <w:tab w:val="right" w:leader="dot" w:pos="9637"/>
      </w:tabs>
      <w:ind w:left="2264"/>
    </w:pPr>
  </w:style>
  <w:style w:type="paragraph" w:customStyle="1" w:styleId="Contents10">
    <w:name w:val="Contents 10"/>
    <w:basedOn w:val="Index"/>
    <w:rsid w:val="009E46BD"/>
    <w:pPr>
      <w:tabs>
        <w:tab w:val="right" w:leader="dot" w:pos="9637"/>
      </w:tabs>
      <w:ind w:left="2547"/>
    </w:pPr>
  </w:style>
  <w:style w:type="paragraph" w:customStyle="1" w:styleId="Framecontents">
    <w:name w:val="Frame contents"/>
    <w:basedOn w:val="Zkladntext"/>
    <w:rsid w:val="009E46BD"/>
  </w:style>
  <w:style w:type="paragraph" w:customStyle="1" w:styleId="TableContents">
    <w:name w:val="Table Contents"/>
    <w:basedOn w:val="Normln"/>
    <w:rsid w:val="009E46BD"/>
    <w:pPr>
      <w:suppressLineNumbers/>
    </w:pPr>
  </w:style>
  <w:style w:type="paragraph" w:customStyle="1" w:styleId="TableHeading">
    <w:name w:val="Table Heading"/>
    <w:basedOn w:val="TableContents"/>
    <w:rsid w:val="009E46BD"/>
    <w:pPr>
      <w:jc w:val="center"/>
    </w:pPr>
    <w:rPr>
      <w:b/>
      <w:bCs/>
    </w:rPr>
  </w:style>
  <w:style w:type="paragraph" w:styleId="Zhlavzprvy">
    <w:name w:val="Message Header"/>
    <w:basedOn w:val="Normln"/>
    <w:rsid w:val="009E46B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styleId="Odkaznakoment">
    <w:name w:val="annotation reference"/>
    <w:semiHidden/>
    <w:rsid w:val="009E46BD"/>
    <w:rPr>
      <w:rFonts w:cs="Times New Roman"/>
      <w:sz w:val="16"/>
      <w:szCs w:val="16"/>
    </w:rPr>
  </w:style>
  <w:style w:type="paragraph" w:styleId="Pedmtkomente">
    <w:name w:val="annotation subject"/>
    <w:basedOn w:val="Textkomente"/>
    <w:next w:val="Textkomente"/>
    <w:semiHidden/>
    <w:rsid w:val="009E46BD"/>
    <w:pPr>
      <w:suppressAutoHyphens/>
      <w:ind w:firstLine="0"/>
    </w:pPr>
    <w:rPr>
      <w:b/>
      <w:bCs/>
    </w:rPr>
  </w:style>
  <w:style w:type="character" w:customStyle="1" w:styleId="BodyTextChar">
    <w:name w:val="Body Text Char"/>
    <w:semiHidden/>
    <w:locked/>
    <w:rsid w:val="009E46BD"/>
    <w:rPr>
      <w:rFonts w:ascii="Arial" w:eastAsia="Times New Roman" w:hAnsi="Arial" w:cs="Times New Roman"/>
      <w:kern w:val="1"/>
      <w:sz w:val="24"/>
      <w:szCs w:val="24"/>
      <w:lang w:eastAsia="ar-SA" w:bidi="ar-SA"/>
    </w:rPr>
  </w:style>
  <w:style w:type="paragraph" w:styleId="Normlnweb">
    <w:name w:val="Normal (Web)"/>
    <w:basedOn w:val="Normln"/>
    <w:uiPriority w:val="99"/>
    <w:rsid w:val="009E46BD"/>
    <w:pPr>
      <w:suppressAutoHyphens w:val="0"/>
      <w:spacing w:before="100" w:beforeAutospacing="1" w:after="100" w:afterAutospacing="1"/>
      <w:jc w:val="left"/>
    </w:pPr>
    <w:rPr>
      <w:rFonts w:ascii="Times New Roman" w:hAnsi="Times New Roman"/>
      <w:kern w:val="0"/>
      <w:sz w:val="24"/>
      <w:lang w:eastAsia="cs-CZ"/>
    </w:rPr>
  </w:style>
  <w:style w:type="character" w:customStyle="1" w:styleId="CharChar">
    <w:name w:val="Char Char"/>
    <w:semiHidden/>
    <w:locked/>
    <w:rsid w:val="009E46BD"/>
    <w:rPr>
      <w:rFonts w:ascii="Arial" w:eastAsia="Times New Roman" w:hAnsi="Arial" w:cs="Times New Roman"/>
      <w:kern w:val="1"/>
      <w:sz w:val="24"/>
      <w:szCs w:val="24"/>
      <w:lang w:eastAsia="ar-SA" w:bidi="ar-SA"/>
    </w:rPr>
  </w:style>
  <w:style w:type="character" w:styleId="Zvraznn">
    <w:name w:val="Emphasis"/>
    <w:uiPriority w:val="20"/>
    <w:qFormat/>
    <w:rsid w:val="00D571D0"/>
    <w:rPr>
      <w:i/>
      <w:iCs/>
    </w:rPr>
  </w:style>
  <w:style w:type="character" w:customStyle="1" w:styleId="apple-converted-space">
    <w:name w:val="apple-converted-space"/>
    <w:rsid w:val="000D73FD"/>
  </w:style>
</w:styles>
</file>

<file path=word/webSettings.xml><?xml version="1.0" encoding="utf-8"?>
<w:webSettings xmlns:r="http://schemas.openxmlformats.org/officeDocument/2006/relationships" xmlns:w="http://schemas.openxmlformats.org/wordprocessingml/2006/main">
  <w:divs>
    <w:div w:id="42800410">
      <w:bodyDiv w:val="1"/>
      <w:marLeft w:val="0"/>
      <w:marRight w:val="0"/>
      <w:marTop w:val="0"/>
      <w:marBottom w:val="0"/>
      <w:divBdr>
        <w:top w:val="none" w:sz="0" w:space="0" w:color="auto"/>
        <w:left w:val="none" w:sz="0" w:space="0" w:color="auto"/>
        <w:bottom w:val="none" w:sz="0" w:space="0" w:color="auto"/>
        <w:right w:val="none" w:sz="0" w:space="0" w:color="auto"/>
      </w:divBdr>
      <w:divsChild>
        <w:div w:id="194780919">
          <w:marLeft w:val="0"/>
          <w:marRight w:val="0"/>
          <w:marTop w:val="0"/>
          <w:marBottom w:val="0"/>
          <w:divBdr>
            <w:top w:val="none" w:sz="0" w:space="0" w:color="auto"/>
            <w:left w:val="none" w:sz="0" w:space="0" w:color="auto"/>
            <w:bottom w:val="none" w:sz="0" w:space="0" w:color="auto"/>
            <w:right w:val="none" w:sz="0" w:space="0" w:color="auto"/>
          </w:divBdr>
          <w:divsChild>
            <w:div w:id="834690612">
              <w:marLeft w:val="0"/>
              <w:marRight w:val="0"/>
              <w:marTop w:val="0"/>
              <w:marBottom w:val="0"/>
              <w:divBdr>
                <w:top w:val="none" w:sz="0" w:space="0" w:color="auto"/>
                <w:left w:val="none" w:sz="0" w:space="0" w:color="auto"/>
                <w:bottom w:val="none" w:sz="0" w:space="0" w:color="auto"/>
                <w:right w:val="none" w:sz="0" w:space="0" w:color="auto"/>
              </w:divBdr>
              <w:divsChild>
                <w:div w:id="1836720068">
                  <w:marLeft w:val="0"/>
                  <w:marRight w:val="0"/>
                  <w:marTop w:val="0"/>
                  <w:marBottom w:val="0"/>
                  <w:divBdr>
                    <w:top w:val="none" w:sz="0" w:space="0" w:color="auto"/>
                    <w:left w:val="none" w:sz="0" w:space="0" w:color="auto"/>
                    <w:bottom w:val="none" w:sz="0" w:space="0" w:color="auto"/>
                    <w:right w:val="none" w:sz="0" w:space="0" w:color="auto"/>
                  </w:divBdr>
                  <w:divsChild>
                    <w:div w:id="10749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3955">
      <w:bodyDiv w:val="1"/>
      <w:marLeft w:val="0"/>
      <w:marRight w:val="0"/>
      <w:marTop w:val="0"/>
      <w:marBottom w:val="0"/>
      <w:divBdr>
        <w:top w:val="none" w:sz="0" w:space="0" w:color="auto"/>
        <w:left w:val="none" w:sz="0" w:space="0" w:color="auto"/>
        <w:bottom w:val="none" w:sz="0" w:space="0" w:color="auto"/>
        <w:right w:val="none" w:sz="0" w:space="0" w:color="auto"/>
      </w:divBdr>
      <w:divsChild>
        <w:div w:id="1716201812">
          <w:marLeft w:val="0"/>
          <w:marRight w:val="0"/>
          <w:marTop w:val="0"/>
          <w:marBottom w:val="0"/>
          <w:divBdr>
            <w:top w:val="none" w:sz="0" w:space="0" w:color="auto"/>
            <w:left w:val="none" w:sz="0" w:space="0" w:color="auto"/>
            <w:bottom w:val="none" w:sz="0" w:space="0" w:color="auto"/>
            <w:right w:val="none" w:sz="0" w:space="0" w:color="auto"/>
          </w:divBdr>
          <w:divsChild>
            <w:div w:id="1846245787">
              <w:marLeft w:val="0"/>
              <w:marRight w:val="0"/>
              <w:marTop w:val="0"/>
              <w:marBottom w:val="0"/>
              <w:divBdr>
                <w:top w:val="none" w:sz="0" w:space="0" w:color="auto"/>
                <w:left w:val="none" w:sz="0" w:space="0" w:color="auto"/>
                <w:bottom w:val="none" w:sz="0" w:space="0" w:color="auto"/>
                <w:right w:val="none" w:sz="0" w:space="0" w:color="auto"/>
              </w:divBdr>
              <w:divsChild>
                <w:div w:id="447093625">
                  <w:marLeft w:val="0"/>
                  <w:marRight w:val="0"/>
                  <w:marTop w:val="0"/>
                  <w:marBottom w:val="0"/>
                  <w:divBdr>
                    <w:top w:val="none" w:sz="0" w:space="0" w:color="auto"/>
                    <w:left w:val="none" w:sz="0" w:space="0" w:color="auto"/>
                    <w:bottom w:val="none" w:sz="0" w:space="0" w:color="auto"/>
                    <w:right w:val="none" w:sz="0" w:space="0" w:color="auto"/>
                  </w:divBdr>
                  <w:divsChild>
                    <w:div w:id="13862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0855">
      <w:bodyDiv w:val="1"/>
      <w:marLeft w:val="0"/>
      <w:marRight w:val="0"/>
      <w:marTop w:val="0"/>
      <w:marBottom w:val="0"/>
      <w:divBdr>
        <w:top w:val="none" w:sz="0" w:space="0" w:color="auto"/>
        <w:left w:val="none" w:sz="0" w:space="0" w:color="auto"/>
        <w:bottom w:val="none" w:sz="0" w:space="0" w:color="auto"/>
        <w:right w:val="none" w:sz="0" w:space="0" w:color="auto"/>
      </w:divBdr>
    </w:div>
    <w:div w:id="263535610">
      <w:bodyDiv w:val="1"/>
      <w:marLeft w:val="0"/>
      <w:marRight w:val="0"/>
      <w:marTop w:val="0"/>
      <w:marBottom w:val="0"/>
      <w:divBdr>
        <w:top w:val="none" w:sz="0" w:space="0" w:color="auto"/>
        <w:left w:val="none" w:sz="0" w:space="0" w:color="auto"/>
        <w:bottom w:val="none" w:sz="0" w:space="0" w:color="auto"/>
        <w:right w:val="none" w:sz="0" w:space="0" w:color="auto"/>
      </w:divBdr>
    </w:div>
    <w:div w:id="452751951">
      <w:bodyDiv w:val="1"/>
      <w:marLeft w:val="0"/>
      <w:marRight w:val="0"/>
      <w:marTop w:val="0"/>
      <w:marBottom w:val="0"/>
      <w:divBdr>
        <w:top w:val="none" w:sz="0" w:space="0" w:color="auto"/>
        <w:left w:val="none" w:sz="0" w:space="0" w:color="auto"/>
        <w:bottom w:val="none" w:sz="0" w:space="0" w:color="auto"/>
        <w:right w:val="none" w:sz="0" w:space="0" w:color="auto"/>
      </w:divBdr>
    </w:div>
    <w:div w:id="628439974">
      <w:bodyDiv w:val="1"/>
      <w:marLeft w:val="0"/>
      <w:marRight w:val="0"/>
      <w:marTop w:val="0"/>
      <w:marBottom w:val="0"/>
      <w:divBdr>
        <w:top w:val="none" w:sz="0" w:space="0" w:color="auto"/>
        <w:left w:val="none" w:sz="0" w:space="0" w:color="auto"/>
        <w:bottom w:val="none" w:sz="0" w:space="0" w:color="auto"/>
        <w:right w:val="none" w:sz="0" w:space="0" w:color="auto"/>
      </w:divBdr>
      <w:divsChild>
        <w:div w:id="269046514">
          <w:marLeft w:val="0"/>
          <w:marRight w:val="0"/>
          <w:marTop w:val="0"/>
          <w:marBottom w:val="0"/>
          <w:divBdr>
            <w:top w:val="none" w:sz="0" w:space="0" w:color="auto"/>
            <w:left w:val="none" w:sz="0" w:space="0" w:color="auto"/>
            <w:bottom w:val="none" w:sz="0" w:space="0" w:color="auto"/>
            <w:right w:val="none" w:sz="0" w:space="0" w:color="auto"/>
          </w:divBdr>
          <w:divsChild>
            <w:div w:id="215822710">
              <w:marLeft w:val="0"/>
              <w:marRight w:val="0"/>
              <w:marTop w:val="0"/>
              <w:marBottom w:val="0"/>
              <w:divBdr>
                <w:top w:val="none" w:sz="0" w:space="0" w:color="auto"/>
                <w:left w:val="none" w:sz="0" w:space="0" w:color="auto"/>
                <w:bottom w:val="none" w:sz="0" w:space="0" w:color="auto"/>
                <w:right w:val="none" w:sz="0" w:space="0" w:color="auto"/>
              </w:divBdr>
              <w:divsChild>
                <w:div w:id="1979066087">
                  <w:marLeft w:val="0"/>
                  <w:marRight w:val="0"/>
                  <w:marTop w:val="0"/>
                  <w:marBottom w:val="0"/>
                  <w:divBdr>
                    <w:top w:val="none" w:sz="0" w:space="0" w:color="auto"/>
                    <w:left w:val="none" w:sz="0" w:space="0" w:color="auto"/>
                    <w:bottom w:val="none" w:sz="0" w:space="0" w:color="auto"/>
                    <w:right w:val="none" w:sz="0" w:space="0" w:color="auto"/>
                  </w:divBdr>
                  <w:divsChild>
                    <w:div w:id="232009891">
                      <w:marLeft w:val="0"/>
                      <w:marRight w:val="0"/>
                      <w:marTop w:val="0"/>
                      <w:marBottom w:val="0"/>
                      <w:divBdr>
                        <w:top w:val="none" w:sz="0" w:space="0" w:color="auto"/>
                        <w:left w:val="none" w:sz="0" w:space="0" w:color="auto"/>
                        <w:bottom w:val="none" w:sz="0" w:space="0" w:color="auto"/>
                        <w:right w:val="none" w:sz="0" w:space="0" w:color="auto"/>
                      </w:divBdr>
                      <w:divsChild>
                        <w:div w:id="1428502532">
                          <w:marLeft w:val="0"/>
                          <w:marRight w:val="0"/>
                          <w:marTop w:val="0"/>
                          <w:marBottom w:val="0"/>
                          <w:divBdr>
                            <w:top w:val="none" w:sz="0" w:space="0" w:color="auto"/>
                            <w:left w:val="none" w:sz="0" w:space="0" w:color="auto"/>
                            <w:bottom w:val="none" w:sz="0" w:space="0" w:color="auto"/>
                            <w:right w:val="none" w:sz="0" w:space="0" w:color="auto"/>
                          </w:divBdr>
                          <w:divsChild>
                            <w:div w:id="827407063">
                              <w:marLeft w:val="0"/>
                              <w:marRight w:val="0"/>
                              <w:marTop w:val="0"/>
                              <w:marBottom w:val="0"/>
                              <w:divBdr>
                                <w:top w:val="none" w:sz="0" w:space="0" w:color="auto"/>
                                <w:left w:val="none" w:sz="0" w:space="0" w:color="auto"/>
                                <w:bottom w:val="none" w:sz="0" w:space="0" w:color="auto"/>
                                <w:right w:val="none" w:sz="0" w:space="0" w:color="auto"/>
                              </w:divBdr>
                              <w:divsChild>
                                <w:div w:id="678389175">
                                  <w:marLeft w:val="0"/>
                                  <w:marRight w:val="0"/>
                                  <w:marTop w:val="0"/>
                                  <w:marBottom w:val="0"/>
                                  <w:divBdr>
                                    <w:top w:val="none" w:sz="0" w:space="0" w:color="auto"/>
                                    <w:left w:val="none" w:sz="0" w:space="0" w:color="auto"/>
                                    <w:bottom w:val="none" w:sz="0" w:space="0" w:color="auto"/>
                                    <w:right w:val="none" w:sz="0" w:space="0" w:color="auto"/>
                                  </w:divBdr>
                                  <w:divsChild>
                                    <w:div w:id="1222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554293">
      <w:bodyDiv w:val="1"/>
      <w:marLeft w:val="0"/>
      <w:marRight w:val="0"/>
      <w:marTop w:val="0"/>
      <w:marBottom w:val="0"/>
      <w:divBdr>
        <w:top w:val="none" w:sz="0" w:space="0" w:color="auto"/>
        <w:left w:val="none" w:sz="0" w:space="0" w:color="auto"/>
        <w:bottom w:val="none" w:sz="0" w:space="0" w:color="auto"/>
        <w:right w:val="none" w:sz="0" w:space="0" w:color="auto"/>
      </w:divBdr>
      <w:divsChild>
        <w:div w:id="1810247597">
          <w:marLeft w:val="0"/>
          <w:marRight w:val="0"/>
          <w:marTop w:val="0"/>
          <w:marBottom w:val="0"/>
          <w:divBdr>
            <w:top w:val="none" w:sz="0" w:space="0" w:color="auto"/>
            <w:left w:val="none" w:sz="0" w:space="0" w:color="auto"/>
            <w:bottom w:val="none" w:sz="0" w:space="0" w:color="auto"/>
            <w:right w:val="none" w:sz="0" w:space="0" w:color="auto"/>
          </w:divBdr>
          <w:divsChild>
            <w:div w:id="766192399">
              <w:marLeft w:val="0"/>
              <w:marRight w:val="0"/>
              <w:marTop w:val="0"/>
              <w:marBottom w:val="0"/>
              <w:divBdr>
                <w:top w:val="none" w:sz="0" w:space="0" w:color="auto"/>
                <w:left w:val="none" w:sz="0" w:space="0" w:color="auto"/>
                <w:bottom w:val="none" w:sz="0" w:space="0" w:color="auto"/>
                <w:right w:val="none" w:sz="0" w:space="0" w:color="auto"/>
              </w:divBdr>
              <w:divsChild>
                <w:div w:id="1726031265">
                  <w:marLeft w:val="0"/>
                  <w:marRight w:val="0"/>
                  <w:marTop w:val="0"/>
                  <w:marBottom w:val="0"/>
                  <w:divBdr>
                    <w:top w:val="none" w:sz="0" w:space="0" w:color="auto"/>
                    <w:left w:val="none" w:sz="0" w:space="0" w:color="auto"/>
                    <w:bottom w:val="none" w:sz="0" w:space="0" w:color="auto"/>
                    <w:right w:val="none" w:sz="0" w:space="0" w:color="auto"/>
                  </w:divBdr>
                  <w:divsChild>
                    <w:div w:id="1544562283">
                      <w:marLeft w:val="0"/>
                      <w:marRight w:val="0"/>
                      <w:marTop w:val="0"/>
                      <w:marBottom w:val="0"/>
                      <w:divBdr>
                        <w:top w:val="none" w:sz="0" w:space="0" w:color="auto"/>
                        <w:left w:val="none" w:sz="0" w:space="0" w:color="auto"/>
                        <w:bottom w:val="none" w:sz="0" w:space="0" w:color="auto"/>
                        <w:right w:val="none" w:sz="0" w:space="0" w:color="auto"/>
                      </w:divBdr>
                      <w:divsChild>
                        <w:div w:id="1764063810">
                          <w:marLeft w:val="0"/>
                          <w:marRight w:val="0"/>
                          <w:marTop w:val="0"/>
                          <w:marBottom w:val="0"/>
                          <w:divBdr>
                            <w:top w:val="none" w:sz="0" w:space="0" w:color="auto"/>
                            <w:left w:val="none" w:sz="0" w:space="0" w:color="auto"/>
                            <w:bottom w:val="none" w:sz="0" w:space="0" w:color="auto"/>
                            <w:right w:val="none" w:sz="0" w:space="0" w:color="auto"/>
                          </w:divBdr>
                          <w:divsChild>
                            <w:div w:id="1049183703">
                              <w:marLeft w:val="0"/>
                              <w:marRight w:val="0"/>
                              <w:marTop w:val="0"/>
                              <w:marBottom w:val="0"/>
                              <w:divBdr>
                                <w:top w:val="none" w:sz="0" w:space="0" w:color="auto"/>
                                <w:left w:val="none" w:sz="0" w:space="0" w:color="auto"/>
                                <w:bottom w:val="none" w:sz="0" w:space="0" w:color="auto"/>
                                <w:right w:val="none" w:sz="0" w:space="0" w:color="auto"/>
                              </w:divBdr>
                              <w:divsChild>
                                <w:div w:id="1705712036">
                                  <w:marLeft w:val="0"/>
                                  <w:marRight w:val="0"/>
                                  <w:marTop w:val="0"/>
                                  <w:marBottom w:val="0"/>
                                  <w:divBdr>
                                    <w:top w:val="none" w:sz="0" w:space="0" w:color="auto"/>
                                    <w:left w:val="none" w:sz="0" w:space="0" w:color="auto"/>
                                    <w:bottom w:val="none" w:sz="0" w:space="0" w:color="auto"/>
                                    <w:right w:val="none" w:sz="0" w:space="0" w:color="auto"/>
                                  </w:divBdr>
                                  <w:divsChild>
                                    <w:div w:id="1316910388">
                                      <w:marLeft w:val="0"/>
                                      <w:marRight w:val="0"/>
                                      <w:marTop w:val="0"/>
                                      <w:marBottom w:val="0"/>
                                      <w:divBdr>
                                        <w:top w:val="none" w:sz="0" w:space="0" w:color="auto"/>
                                        <w:left w:val="none" w:sz="0" w:space="0" w:color="auto"/>
                                        <w:bottom w:val="none" w:sz="0" w:space="0" w:color="auto"/>
                                        <w:right w:val="none" w:sz="0" w:space="0" w:color="auto"/>
                                      </w:divBdr>
                                      <w:divsChild>
                                        <w:div w:id="256912506">
                                          <w:marLeft w:val="0"/>
                                          <w:marRight w:val="0"/>
                                          <w:marTop w:val="0"/>
                                          <w:marBottom w:val="0"/>
                                          <w:divBdr>
                                            <w:top w:val="none" w:sz="0" w:space="0" w:color="auto"/>
                                            <w:left w:val="none" w:sz="0" w:space="0" w:color="auto"/>
                                            <w:bottom w:val="none" w:sz="0" w:space="0" w:color="auto"/>
                                            <w:right w:val="none" w:sz="0" w:space="0" w:color="auto"/>
                                          </w:divBdr>
                                          <w:divsChild>
                                            <w:div w:id="14783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5844">
      <w:bodyDiv w:val="1"/>
      <w:marLeft w:val="0"/>
      <w:marRight w:val="0"/>
      <w:marTop w:val="0"/>
      <w:marBottom w:val="0"/>
      <w:divBdr>
        <w:top w:val="none" w:sz="0" w:space="0" w:color="auto"/>
        <w:left w:val="none" w:sz="0" w:space="0" w:color="auto"/>
        <w:bottom w:val="none" w:sz="0" w:space="0" w:color="auto"/>
        <w:right w:val="none" w:sz="0" w:space="0" w:color="auto"/>
      </w:divBdr>
    </w:div>
    <w:div w:id="948464515">
      <w:bodyDiv w:val="1"/>
      <w:marLeft w:val="0"/>
      <w:marRight w:val="0"/>
      <w:marTop w:val="0"/>
      <w:marBottom w:val="0"/>
      <w:divBdr>
        <w:top w:val="none" w:sz="0" w:space="0" w:color="auto"/>
        <w:left w:val="none" w:sz="0" w:space="0" w:color="auto"/>
        <w:bottom w:val="none" w:sz="0" w:space="0" w:color="auto"/>
        <w:right w:val="none" w:sz="0" w:space="0" w:color="auto"/>
      </w:divBdr>
      <w:divsChild>
        <w:div w:id="1251430964">
          <w:marLeft w:val="0"/>
          <w:marRight w:val="0"/>
          <w:marTop w:val="0"/>
          <w:marBottom w:val="0"/>
          <w:divBdr>
            <w:top w:val="none" w:sz="0" w:space="0" w:color="auto"/>
            <w:left w:val="none" w:sz="0" w:space="0" w:color="auto"/>
            <w:bottom w:val="none" w:sz="0" w:space="0" w:color="auto"/>
            <w:right w:val="none" w:sz="0" w:space="0" w:color="auto"/>
          </w:divBdr>
          <w:divsChild>
            <w:div w:id="1483085047">
              <w:marLeft w:val="0"/>
              <w:marRight w:val="0"/>
              <w:marTop w:val="0"/>
              <w:marBottom w:val="0"/>
              <w:divBdr>
                <w:top w:val="none" w:sz="0" w:space="0" w:color="auto"/>
                <w:left w:val="none" w:sz="0" w:space="0" w:color="auto"/>
                <w:bottom w:val="none" w:sz="0" w:space="0" w:color="auto"/>
                <w:right w:val="none" w:sz="0" w:space="0" w:color="auto"/>
              </w:divBdr>
              <w:divsChild>
                <w:div w:id="1032339309">
                  <w:marLeft w:val="0"/>
                  <w:marRight w:val="0"/>
                  <w:marTop w:val="0"/>
                  <w:marBottom w:val="0"/>
                  <w:divBdr>
                    <w:top w:val="none" w:sz="0" w:space="0" w:color="auto"/>
                    <w:left w:val="none" w:sz="0" w:space="0" w:color="auto"/>
                    <w:bottom w:val="none" w:sz="0" w:space="0" w:color="auto"/>
                    <w:right w:val="none" w:sz="0" w:space="0" w:color="auto"/>
                  </w:divBdr>
                  <w:divsChild>
                    <w:div w:id="1702703119">
                      <w:marLeft w:val="0"/>
                      <w:marRight w:val="0"/>
                      <w:marTop w:val="0"/>
                      <w:marBottom w:val="0"/>
                      <w:divBdr>
                        <w:top w:val="none" w:sz="0" w:space="0" w:color="auto"/>
                        <w:left w:val="none" w:sz="0" w:space="0" w:color="auto"/>
                        <w:bottom w:val="none" w:sz="0" w:space="0" w:color="auto"/>
                        <w:right w:val="none" w:sz="0" w:space="0" w:color="auto"/>
                      </w:divBdr>
                      <w:divsChild>
                        <w:div w:id="14236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727554">
      <w:bodyDiv w:val="1"/>
      <w:marLeft w:val="0"/>
      <w:marRight w:val="0"/>
      <w:marTop w:val="0"/>
      <w:marBottom w:val="0"/>
      <w:divBdr>
        <w:top w:val="none" w:sz="0" w:space="0" w:color="auto"/>
        <w:left w:val="none" w:sz="0" w:space="0" w:color="auto"/>
        <w:bottom w:val="none" w:sz="0" w:space="0" w:color="auto"/>
        <w:right w:val="none" w:sz="0" w:space="0" w:color="auto"/>
      </w:divBdr>
    </w:div>
    <w:div w:id="1222836525">
      <w:bodyDiv w:val="1"/>
      <w:marLeft w:val="0"/>
      <w:marRight w:val="0"/>
      <w:marTop w:val="0"/>
      <w:marBottom w:val="0"/>
      <w:divBdr>
        <w:top w:val="none" w:sz="0" w:space="0" w:color="auto"/>
        <w:left w:val="none" w:sz="0" w:space="0" w:color="auto"/>
        <w:bottom w:val="none" w:sz="0" w:space="0" w:color="auto"/>
        <w:right w:val="none" w:sz="0" w:space="0" w:color="auto"/>
      </w:divBdr>
      <w:divsChild>
        <w:div w:id="259721765">
          <w:marLeft w:val="0"/>
          <w:marRight w:val="0"/>
          <w:marTop w:val="0"/>
          <w:marBottom w:val="0"/>
          <w:divBdr>
            <w:top w:val="none" w:sz="0" w:space="0" w:color="auto"/>
            <w:left w:val="none" w:sz="0" w:space="0" w:color="auto"/>
            <w:bottom w:val="none" w:sz="0" w:space="0" w:color="auto"/>
            <w:right w:val="none" w:sz="0" w:space="0" w:color="auto"/>
          </w:divBdr>
          <w:divsChild>
            <w:div w:id="1860661747">
              <w:marLeft w:val="0"/>
              <w:marRight w:val="0"/>
              <w:marTop w:val="210"/>
              <w:marBottom w:val="0"/>
              <w:divBdr>
                <w:top w:val="none" w:sz="0" w:space="0" w:color="auto"/>
                <w:left w:val="none" w:sz="0" w:space="0" w:color="auto"/>
                <w:bottom w:val="none" w:sz="0" w:space="0" w:color="auto"/>
                <w:right w:val="none" w:sz="0" w:space="0" w:color="auto"/>
              </w:divBdr>
              <w:divsChild>
                <w:div w:id="894705375">
                  <w:marLeft w:val="0"/>
                  <w:marRight w:val="0"/>
                  <w:marTop w:val="0"/>
                  <w:marBottom w:val="150"/>
                  <w:divBdr>
                    <w:top w:val="none" w:sz="0" w:space="0" w:color="auto"/>
                    <w:left w:val="none" w:sz="0" w:space="0" w:color="auto"/>
                    <w:bottom w:val="none" w:sz="0" w:space="0" w:color="auto"/>
                    <w:right w:val="none" w:sz="0" w:space="0" w:color="auto"/>
                  </w:divBdr>
                  <w:divsChild>
                    <w:div w:id="1725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4620">
      <w:bodyDiv w:val="1"/>
      <w:marLeft w:val="0"/>
      <w:marRight w:val="0"/>
      <w:marTop w:val="0"/>
      <w:marBottom w:val="0"/>
      <w:divBdr>
        <w:top w:val="none" w:sz="0" w:space="0" w:color="auto"/>
        <w:left w:val="none" w:sz="0" w:space="0" w:color="auto"/>
        <w:bottom w:val="none" w:sz="0" w:space="0" w:color="auto"/>
        <w:right w:val="none" w:sz="0" w:space="0" w:color="auto"/>
      </w:divBdr>
      <w:divsChild>
        <w:div w:id="1357848607">
          <w:marLeft w:val="0"/>
          <w:marRight w:val="0"/>
          <w:marTop w:val="0"/>
          <w:marBottom w:val="0"/>
          <w:divBdr>
            <w:top w:val="none" w:sz="0" w:space="0" w:color="auto"/>
            <w:left w:val="none" w:sz="0" w:space="0" w:color="auto"/>
            <w:bottom w:val="none" w:sz="0" w:space="0" w:color="auto"/>
            <w:right w:val="none" w:sz="0" w:space="0" w:color="auto"/>
          </w:divBdr>
          <w:divsChild>
            <w:div w:id="1941832830">
              <w:marLeft w:val="0"/>
              <w:marRight w:val="0"/>
              <w:marTop w:val="210"/>
              <w:marBottom w:val="0"/>
              <w:divBdr>
                <w:top w:val="none" w:sz="0" w:space="0" w:color="auto"/>
                <w:left w:val="none" w:sz="0" w:space="0" w:color="auto"/>
                <w:bottom w:val="none" w:sz="0" w:space="0" w:color="auto"/>
                <w:right w:val="none" w:sz="0" w:space="0" w:color="auto"/>
              </w:divBdr>
              <w:divsChild>
                <w:div w:id="743725936">
                  <w:marLeft w:val="0"/>
                  <w:marRight w:val="0"/>
                  <w:marTop w:val="0"/>
                  <w:marBottom w:val="150"/>
                  <w:divBdr>
                    <w:top w:val="none" w:sz="0" w:space="0" w:color="auto"/>
                    <w:left w:val="none" w:sz="0" w:space="0" w:color="auto"/>
                    <w:bottom w:val="none" w:sz="0" w:space="0" w:color="auto"/>
                    <w:right w:val="none" w:sz="0" w:space="0" w:color="auto"/>
                  </w:divBdr>
                  <w:divsChild>
                    <w:div w:id="17943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368231">
      <w:bodyDiv w:val="1"/>
      <w:marLeft w:val="0"/>
      <w:marRight w:val="0"/>
      <w:marTop w:val="0"/>
      <w:marBottom w:val="0"/>
      <w:divBdr>
        <w:top w:val="none" w:sz="0" w:space="0" w:color="auto"/>
        <w:left w:val="none" w:sz="0" w:space="0" w:color="auto"/>
        <w:bottom w:val="none" w:sz="0" w:space="0" w:color="auto"/>
        <w:right w:val="none" w:sz="0" w:space="0" w:color="auto"/>
      </w:divBdr>
    </w:div>
    <w:div w:id="1648237990">
      <w:bodyDiv w:val="1"/>
      <w:marLeft w:val="0"/>
      <w:marRight w:val="0"/>
      <w:marTop w:val="0"/>
      <w:marBottom w:val="0"/>
      <w:divBdr>
        <w:top w:val="none" w:sz="0" w:space="0" w:color="auto"/>
        <w:left w:val="none" w:sz="0" w:space="0" w:color="auto"/>
        <w:bottom w:val="none" w:sz="0" w:space="0" w:color="auto"/>
        <w:right w:val="none" w:sz="0" w:space="0" w:color="auto"/>
      </w:divBdr>
    </w:div>
    <w:div w:id="1724862689">
      <w:bodyDiv w:val="1"/>
      <w:marLeft w:val="0"/>
      <w:marRight w:val="0"/>
      <w:marTop w:val="0"/>
      <w:marBottom w:val="0"/>
      <w:divBdr>
        <w:top w:val="none" w:sz="0" w:space="0" w:color="auto"/>
        <w:left w:val="none" w:sz="0" w:space="0" w:color="auto"/>
        <w:bottom w:val="none" w:sz="0" w:space="0" w:color="auto"/>
        <w:right w:val="none" w:sz="0" w:space="0" w:color="auto"/>
      </w:divBdr>
      <w:divsChild>
        <w:div w:id="1713579480">
          <w:marLeft w:val="0"/>
          <w:marRight w:val="0"/>
          <w:marTop w:val="0"/>
          <w:marBottom w:val="0"/>
          <w:divBdr>
            <w:top w:val="none" w:sz="0" w:space="0" w:color="auto"/>
            <w:left w:val="none" w:sz="0" w:space="0" w:color="auto"/>
            <w:bottom w:val="none" w:sz="0" w:space="0" w:color="auto"/>
            <w:right w:val="none" w:sz="0" w:space="0" w:color="auto"/>
          </w:divBdr>
          <w:divsChild>
            <w:div w:id="41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2602">
      <w:bodyDiv w:val="1"/>
      <w:marLeft w:val="0"/>
      <w:marRight w:val="0"/>
      <w:marTop w:val="0"/>
      <w:marBottom w:val="0"/>
      <w:divBdr>
        <w:top w:val="none" w:sz="0" w:space="0" w:color="auto"/>
        <w:left w:val="none" w:sz="0" w:space="0" w:color="auto"/>
        <w:bottom w:val="none" w:sz="0" w:space="0" w:color="auto"/>
        <w:right w:val="none" w:sz="0" w:space="0" w:color="auto"/>
      </w:divBdr>
      <w:divsChild>
        <w:div w:id="945190076">
          <w:marLeft w:val="0"/>
          <w:marRight w:val="0"/>
          <w:marTop w:val="0"/>
          <w:marBottom w:val="0"/>
          <w:divBdr>
            <w:top w:val="none" w:sz="0" w:space="0" w:color="auto"/>
            <w:left w:val="none" w:sz="0" w:space="0" w:color="auto"/>
            <w:bottom w:val="none" w:sz="0" w:space="0" w:color="auto"/>
            <w:right w:val="none" w:sz="0" w:space="0" w:color="auto"/>
          </w:divBdr>
          <w:divsChild>
            <w:div w:id="406000769">
              <w:marLeft w:val="0"/>
              <w:marRight w:val="0"/>
              <w:marTop w:val="210"/>
              <w:marBottom w:val="0"/>
              <w:divBdr>
                <w:top w:val="none" w:sz="0" w:space="0" w:color="auto"/>
                <w:left w:val="none" w:sz="0" w:space="0" w:color="auto"/>
                <w:bottom w:val="none" w:sz="0" w:space="0" w:color="auto"/>
                <w:right w:val="none" w:sz="0" w:space="0" w:color="auto"/>
              </w:divBdr>
              <w:divsChild>
                <w:div w:id="1141310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0421356">
      <w:bodyDiv w:val="1"/>
      <w:marLeft w:val="0"/>
      <w:marRight w:val="0"/>
      <w:marTop w:val="0"/>
      <w:marBottom w:val="0"/>
      <w:divBdr>
        <w:top w:val="none" w:sz="0" w:space="0" w:color="auto"/>
        <w:left w:val="none" w:sz="0" w:space="0" w:color="auto"/>
        <w:bottom w:val="none" w:sz="0" w:space="0" w:color="auto"/>
        <w:right w:val="none" w:sz="0" w:space="0" w:color="auto"/>
      </w:divBdr>
    </w:div>
    <w:div w:id="18906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2709">
          <w:marLeft w:val="0"/>
          <w:marRight w:val="0"/>
          <w:marTop w:val="0"/>
          <w:marBottom w:val="0"/>
          <w:divBdr>
            <w:top w:val="none" w:sz="0" w:space="0" w:color="auto"/>
            <w:left w:val="none" w:sz="0" w:space="0" w:color="auto"/>
            <w:bottom w:val="none" w:sz="0" w:space="0" w:color="auto"/>
            <w:right w:val="none" w:sz="0" w:space="0" w:color="auto"/>
          </w:divBdr>
          <w:divsChild>
            <w:div w:id="185875851">
              <w:marLeft w:val="0"/>
              <w:marRight w:val="0"/>
              <w:marTop w:val="0"/>
              <w:marBottom w:val="0"/>
              <w:divBdr>
                <w:top w:val="none" w:sz="0" w:space="0" w:color="auto"/>
                <w:left w:val="none" w:sz="0" w:space="0" w:color="auto"/>
                <w:bottom w:val="none" w:sz="0" w:space="0" w:color="auto"/>
                <w:right w:val="none" w:sz="0" w:space="0" w:color="auto"/>
              </w:divBdr>
              <w:divsChild>
                <w:div w:id="154103949">
                  <w:marLeft w:val="0"/>
                  <w:marRight w:val="230"/>
                  <w:marTop w:val="0"/>
                  <w:marBottom w:val="0"/>
                  <w:divBdr>
                    <w:top w:val="none" w:sz="0" w:space="0" w:color="auto"/>
                    <w:left w:val="none" w:sz="0" w:space="0" w:color="auto"/>
                    <w:bottom w:val="none" w:sz="0" w:space="0" w:color="auto"/>
                    <w:right w:val="none" w:sz="0" w:space="0" w:color="auto"/>
                  </w:divBdr>
                  <w:divsChild>
                    <w:div w:id="19914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Sablony\TZ_new.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7D646-73DE-4E61-B1C6-71A689FA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TZ_new.dot</Template>
  <TotalTime>2</TotalTime>
  <Pages>2</Pages>
  <Words>595</Words>
  <Characters>3512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Nadpis nadpis nadpis nadpis nadpis nadpis nadpis nadpis nadpis</vt:lpstr>
    </vt:vector>
  </TitlesOfParts>
  <Company>České radiokomunikace a.s.</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nadpis nadpis nadpis nadpis nadpis nadpis nadpis nadpis</dc:title>
  <dc:subject/>
  <dc:creator>Lucie Borovičková</dc:creator>
  <cp:keywords/>
  <cp:lastModifiedBy>crsvema</cp:lastModifiedBy>
  <cp:revision>3</cp:revision>
  <cp:lastPrinted>2012-01-24T10:13:00Z</cp:lastPrinted>
  <dcterms:created xsi:type="dcterms:W3CDTF">2013-02-26T08:16:00Z</dcterms:created>
  <dcterms:modified xsi:type="dcterms:W3CDTF">2013-02-28T08:05:00Z</dcterms:modified>
</cp:coreProperties>
</file>